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D9A" w:rsidRPr="00986D9A" w:rsidRDefault="00F84EBC" w:rsidP="00986D9A">
      <w:pPr>
        <w:pStyle w:val="a4"/>
        <w:spacing w:before="0" w:beforeAutospacing="0" w:after="150" w:afterAutospacing="0"/>
        <w:jc w:val="center"/>
        <w:rPr>
          <w:color w:val="000000"/>
        </w:rPr>
      </w:pPr>
      <w:bookmarkStart w:id="0" w:name="_GoBack"/>
      <w:r>
        <w:rPr>
          <w:noProof/>
        </w:rPr>
        <w:drawing>
          <wp:inline distT="0" distB="0" distL="0" distR="0" wp14:anchorId="0C1984CB" wp14:editId="3299E619">
            <wp:extent cx="6570980" cy="4350952"/>
            <wp:effectExtent l="0" t="1104900" r="0" b="1097915"/>
            <wp:docPr id="1" name="Рисунок 1" descr="C:\Users\ЦДО\Desktop\20210907_1030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ЦДО\Desktop\20210907_10304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2" r="7529"/>
                    <a:stretch/>
                  </pic:blipFill>
                  <pic:spPr bwMode="auto">
                    <a:xfrm rot="5400000">
                      <a:off x="0" y="0"/>
                      <a:ext cx="6570980" cy="435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986D9A">
        <w:rPr>
          <w:color w:val="000000"/>
        </w:rPr>
        <w:t>Отдел образования администрации Измалковского района</w:t>
      </w:r>
    </w:p>
    <w:p w:rsidR="00986D9A" w:rsidRDefault="00986D9A" w:rsidP="00C00B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0BB9" w:rsidRPr="00C00BB9" w:rsidRDefault="00C00BB9" w:rsidP="00C00B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0BB9">
        <w:rPr>
          <w:rFonts w:ascii="Times New Roman" w:eastAsia="Calibri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</w:t>
      </w:r>
    </w:p>
    <w:p w:rsidR="00C00BB9" w:rsidRPr="00C00BB9" w:rsidRDefault="00C00BB9" w:rsidP="00C00B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0BB9">
        <w:rPr>
          <w:rFonts w:ascii="Times New Roman" w:eastAsia="Calibri" w:hAnsi="Times New Roman" w:cs="Times New Roman"/>
          <w:sz w:val="24"/>
          <w:szCs w:val="24"/>
        </w:rPr>
        <w:t>«ЦЕНТР ДОПОЛНИТЕЛЬНОГО ОБРАЗОВАНИЯ</w:t>
      </w:r>
    </w:p>
    <w:p w:rsidR="00C00BB9" w:rsidRPr="00C00BB9" w:rsidRDefault="00C00BB9" w:rsidP="00C00B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0BB9">
        <w:rPr>
          <w:rFonts w:ascii="Times New Roman" w:eastAsia="Calibri" w:hAnsi="Times New Roman" w:cs="Times New Roman"/>
          <w:sz w:val="24"/>
          <w:szCs w:val="24"/>
        </w:rPr>
        <w:t>ИЗМАЛКОВСКОГО МУНИЦИПАЛЬНОГО РАЙОНА ЛИПЕЦКОЙ ОБЛАСТИ»</w:t>
      </w:r>
    </w:p>
    <w:p w:rsidR="00C00BB9" w:rsidRPr="00C00BB9" w:rsidRDefault="00C00BB9" w:rsidP="00C00BB9">
      <w:pPr>
        <w:tabs>
          <w:tab w:val="left" w:pos="720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00BB9" w:rsidRPr="00C00BB9" w:rsidTr="00C00BB9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00BB9" w:rsidRPr="00C00BB9" w:rsidRDefault="00C00BB9" w:rsidP="00C00BB9">
            <w:pPr>
              <w:tabs>
                <w:tab w:val="left" w:pos="7200"/>
              </w:tabs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B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РАССМОТРЕНО   </w:t>
            </w:r>
          </w:p>
          <w:p w:rsidR="00C00BB9" w:rsidRPr="00C00BB9" w:rsidRDefault="00C00BB9" w:rsidP="00C00BB9">
            <w:pPr>
              <w:tabs>
                <w:tab w:val="left" w:pos="7200"/>
              </w:tabs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BB9">
              <w:rPr>
                <w:rFonts w:ascii="Times New Roman" w:eastAsia="Calibri" w:hAnsi="Times New Roman" w:cs="Times New Roman"/>
                <w:sz w:val="28"/>
                <w:szCs w:val="28"/>
              </w:rPr>
              <w:t>на заседании методического объединения педагогов дополнительного обра</w:t>
            </w:r>
            <w:r w:rsidR="00BA22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зования </w:t>
            </w:r>
            <w:r w:rsidR="00BA221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художественной</w:t>
            </w:r>
            <w:r w:rsidRPr="00C00B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направленности</w:t>
            </w:r>
          </w:p>
          <w:p w:rsidR="00C00BB9" w:rsidRPr="00C00BB9" w:rsidRDefault="00BA2217" w:rsidP="00C00BB9">
            <w:pPr>
              <w:tabs>
                <w:tab w:val="left" w:pos="7200"/>
              </w:tabs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протокол  от 30.08.</w:t>
            </w:r>
            <w:r w:rsidR="00C00BB9" w:rsidRPr="00C00B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</w:t>
            </w:r>
            <w:r w:rsidR="00650ED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578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563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г.№1</w:t>
            </w:r>
          </w:p>
          <w:p w:rsidR="00C00BB9" w:rsidRPr="00C00BB9" w:rsidRDefault="00C00BB9" w:rsidP="00C00BB9">
            <w:pPr>
              <w:tabs>
                <w:tab w:val="left" w:pos="7200"/>
              </w:tabs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00BB9" w:rsidRPr="00C00BB9" w:rsidRDefault="00C00BB9" w:rsidP="00C00BB9">
            <w:pPr>
              <w:tabs>
                <w:tab w:val="left" w:pos="720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BB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УТВЕРЖДЕНО</w:t>
            </w:r>
          </w:p>
          <w:p w:rsidR="00C00BB9" w:rsidRPr="00C00BB9" w:rsidRDefault="00BA2217" w:rsidP="00C00BB9">
            <w:pPr>
              <w:tabs>
                <w:tab w:val="left" w:pos="720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приказ от 31.08.</w:t>
            </w:r>
            <w:r w:rsidR="00C00BB9" w:rsidRPr="00C00BB9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AB35F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578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00BB9" w:rsidRPr="00C00BB9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C00BB9" w:rsidRPr="00C00BB9" w:rsidRDefault="00BA2217" w:rsidP="00C00BB9">
            <w:pPr>
              <w:tabs>
                <w:tab w:val="left" w:pos="720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181</w:t>
            </w:r>
          </w:p>
        </w:tc>
      </w:tr>
    </w:tbl>
    <w:p w:rsidR="00C00BB9" w:rsidRPr="00C00BB9" w:rsidRDefault="00C00BB9" w:rsidP="00C00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0BB9" w:rsidRPr="00C00BB9" w:rsidRDefault="00C00BB9" w:rsidP="00C00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0BB9" w:rsidRPr="00FD4ABB" w:rsidRDefault="00C00BB9" w:rsidP="00C00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0BB9" w:rsidRPr="00FD4ABB" w:rsidRDefault="00BA2217" w:rsidP="00C00BB9">
      <w:pPr>
        <w:tabs>
          <w:tab w:val="left" w:pos="7200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ДОПОЛНИТЕЛЬНАЯ ОБРАЗОВАТЕЛЬНАЯ </w:t>
      </w:r>
      <w:r w:rsidR="00C00BB9" w:rsidRPr="00FD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ОБЩЕРАЗВИВАЮЩАЯ </w:t>
      </w:r>
      <w:r w:rsidR="00C00BB9" w:rsidRPr="00FD4ABB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</w:p>
    <w:p w:rsidR="00C00BB9" w:rsidRPr="00FD4ABB" w:rsidRDefault="003D6057" w:rsidP="00C00BB9">
      <w:pPr>
        <w:tabs>
          <w:tab w:val="left" w:pos="7200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4ABB">
        <w:rPr>
          <w:rFonts w:ascii="Times New Roman" w:eastAsia="Calibri" w:hAnsi="Times New Roman" w:cs="Times New Roman"/>
          <w:sz w:val="28"/>
          <w:szCs w:val="28"/>
        </w:rPr>
        <w:t>ЕСТЕСТВЕННОНАУЧНОЙ</w:t>
      </w:r>
      <w:r w:rsidR="00C00BB9" w:rsidRPr="00FD4ABB">
        <w:rPr>
          <w:rFonts w:ascii="Times New Roman" w:eastAsia="Calibri" w:hAnsi="Times New Roman" w:cs="Times New Roman"/>
          <w:sz w:val="28"/>
          <w:szCs w:val="28"/>
        </w:rPr>
        <w:t xml:space="preserve"> НАПРАВЛ</w:t>
      </w:r>
      <w:r w:rsidR="00E450E3" w:rsidRPr="00FD4ABB">
        <w:rPr>
          <w:rFonts w:ascii="Times New Roman" w:eastAsia="Calibri" w:hAnsi="Times New Roman" w:cs="Times New Roman"/>
          <w:sz w:val="28"/>
          <w:szCs w:val="28"/>
        </w:rPr>
        <w:t>Е</w:t>
      </w:r>
      <w:r w:rsidR="00C00BB9" w:rsidRPr="00FD4ABB">
        <w:rPr>
          <w:rFonts w:ascii="Times New Roman" w:eastAsia="Calibri" w:hAnsi="Times New Roman" w:cs="Times New Roman"/>
          <w:sz w:val="28"/>
          <w:szCs w:val="28"/>
        </w:rPr>
        <w:t>ННОСТИ</w:t>
      </w:r>
    </w:p>
    <w:p w:rsidR="00C00BB9" w:rsidRPr="00FD4ABB" w:rsidRDefault="00C00BB9" w:rsidP="00C00BB9">
      <w:pPr>
        <w:tabs>
          <w:tab w:val="left" w:pos="7200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4AB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E450E3" w:rsidRPr="00FD4ABB">
        <w:rPr>
          <w:rFonts w:ascii="Times New Roman" w:eastAsia="Calibri" w:hAnsi="Times New Roman" w:cs="Times New Roman"/>
          <w:sz w:val="28"/>
          <w:szCs w:val="28"/>
        </w:rPr>
        <w:t>ЮНЫЙ ЭКОЛОГ</w:t>
      </w:r>
      <w:r w:rsidRPr="00FD4AB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00BB9" w:rsidRPr="00C00BB9" w:rsidRDefault="00C00BB9" w:rsidP="00C00BB9">
      <w:pPr>
        <w:tabs>
          <w:tab w:val="left" w:pos="7200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0BB9" w:rsidRPr="00FD4ABB" w:rsidRDefault="00C00BB9" w:rsidP="00C00BB9">
      <w:pPr>
        <w:tabs>
          <w:tab w:val="left" w:pos="7200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0BB9" w:rsidRPr="00FD4ABB" w:rsidRDefault="00C00BB9" w:rsidP="00FD4ABB">
      <w:pPr>
        <w:tabs>
          <w:tab w:val="left" w:pos="720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4ABB">
        <w:rPr>
          <w:rFonts w:ascii="Times New Roman" w:eastAsia="Calibri" w:hAnsi="Times New Roman" w:cs="Times New Roman"/>
          <w:sz w:val="28"/>
          <w:szCs w:val="28"/>
        </w:rPr>
        <w:t xml:space="preserve">Возраст обучающихся </w:t>
      </w:r>
      <w:r w:rsidR="00C56361" w:rsidRPr="00FD4ABB">
        <w:rPr>
          <w:rFonts w:ascii="Times New Roman" w:eastAsia="Calibri" w:hAnsi="Times New Roman" w:cs="Times New Roman"/>
          <w:sz w:val="28"/>
          <w:szCs w:val="28"/>
        </w:rPr>
        <w:t>5-6</w:t>
      </w:r>
      <w:r w:rsidRPr="00FD4ABB">
        <w:rPr>
          <w:rFonts w:ascii="Times New Roman" w:eastAsia="Calibri" w:hAnsi="Times New Roman" w:cs="Times New Roman"/>
          <w:sz w:val="28"/>
          <w:szCs w:val="28"/>
        </w:rPr>
        <w:t xml:space="preserve"> лет</w:t>
      </w:r>
    </w:p>
    <w:p w:rsidR="00C00BB9" w:rsidRPr="00FD4ABB" w:rsidRDefault="00C00BB9" w:rsidP="00FD4ABB">
      <w:pPr>
        <w:tabs>
          <w:tab w:val="left" w:pos="720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4ABB">
        <w:rPr>
          <w:rFonts w:ascii="Times New Roman" w:eastAsia="Calibri" w:hAnsi="Times New Roman" w:cs="Times New Roman"/>
          <w:sz w:val="28"/>
          <w:szCs w:val="28"/>
        </w:rPr>
        <w:t>Срок реализации — 1 года</w:t>
      </w:r>
    </w:p>
    <w:p w:rsidR="00C00BB9" w:rsidRPr="00FD4ABB" w:rsidRDefault="00C00BB9" w:rsidP="00FD4ABB">
      <w:pPr>
        <w:tabs>
          <w:tab w:val="left" w:pos="720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4ABB">
        <w:rPr>
          <w:rFonts w:ascii="Times New Roman" w:eastAsia="Calibri" w:hAnsi="Times New Roman" w:cs="Times New Roman"/>
          <w:sz w:val="28"/>
          <w:szCs w:val="28"/>
        </w:rPr>
        <w:t>Автор-составитель:</w:t>
      </w:r>
    </w:p>
    <w:p w:rsidR="00C00BB9" w:rsidRPr="00FD4ABB" w:rsidRDefault="00E450E3" w:rsidP="00FD4ABB">
      <w:pPr>
        <w:tabs>
          <w:tab w:val="left" w:pos="720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4ABB">
        <w:rPr>
          <w:rFonts w:ascii="Times New Roman" w:eastAsia="Calibri" w:hAnsi="Times New Roman" w:cs="Times New Roman"/>
          <w:sz w:val="28"/>
          <w:szCs w:val="28"/>
        </w:rPr>
        <w:t>Авдеева Александра Николаевна</w:t>
      </w:r>
    </w:p>
    <w:p w:rsidR="00C00BB9" w:rsidRPr="00FD4ABB" w:rsidRDefault="00C00BB9" w:rsidP="00FD4ABB">
      <w:pPr>
        <w:tabs>
          <w:tab w:val="left" w:pos="720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4ABB">
        <w:rPr>
          <w:rFonts w:ascii="Times New Roman" w:eastAsia="Calibri" w:hAnsi="Times New Roman" w:cs="Times New Roman"/>
          <w:sz w:val="28"/>
          <w:szCs w:val="28"/>
        </w:rPr>
        <w:t>педагог дополнительного</w:t>
      </w:r>
    </w:p>
    <w:p w:rsidR="00C00BB9" w:rsidRPr="00FD4ABB" w:rsidRDefault="00C06A9D" w:rsidP="00FD4ABB">
      <w:pPr>
        <w:tabs>
          <w:tab w:val="left" w:pos="720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4ABB">
        <w:rPr>
          <w:rFonts w:ascii="Times New Roman" w:eastAsia="Calibri" w:hAnsi="Times New Roman" w:cs="Times New Roman"/>
          <w:sz w:val="28"/>
          <w:szCs w:val="28"/>
        </w:rPr>
        <w:t>образования</w:t>
      </w:r>
    </w:p>
    <w:p w:rsidR="00986D9A" w:rsidRDefault="00986D9A" w:rsidP="00C06A9D">
      <w:pPr>
        <w:tabs>
          <w:tab w:val="left" w:pos="7200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6D9A" w:rsidRDefault="00986D9A" w:rsidP="00C06A9D">
      <w:pPr>
        <w:tabs>
          <w:tab w:val="left" w:pos="7200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4ABB" w:rsidRPr="00C06A9D" w:rsidRDefault="00FD4ABB" w:rsidP="008547FC">
      <w:pPr>
        <w:tabs>
          <w:tab w:val="left" w:pos="720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47FC" w:rsidRDefault="00986D9A" w:rsidP="008547F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4ABB">
        <w:rPr>
          <w:rFonts w:ascii="Times New Roman" w:eastAsia="Calibri" w:hAnsi="Times New Roman" w:cs="Times New Roman"/>
          <w:sz w:val="28"/>
          <w:szCs w:val="28"/>
        </w:rPr>
        <w:t>с. Измалково</w:t>
      </w:r>
    </w:p>
    <w:p w:rsidR="00FD4ABB" w:rsidRPr="00FD4ABB" w:rsidRDefault="00FD4ABB" w:rsidP="008547F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AB35F4">
        <w:rPr>
          <w:rFonts w:ascii="Times New Roman" w:eastAsia="Calibri" w:hAnsi="Times New Roman" w:cs="Times New Roman"/>
          <w:sz w:val="28"/>
          <w:szCs w:val="28"/>
        </w:rPr>
        <w:t>2</w:t>
      </w:r>
      <w:r w:rsidR="00E57881">
        <w:rPr>
          <w:rFonts w:ascii="Times New Roman" w:eastAsia="Calibri" w:hAnsi="Times New Roman" w:cs="Times New Roman"/>
          <w:sz w:val="28"/>
          <w:szCs w:val="28"/>
        </w:rPr>
        <w:t>1</w:t>
      </w:r>
    </w:p>
    <w:p w:rsidR="00C00BB9" w:rsidRPr="00986D9A" w:rsidRDefault="00C00BB9" w:rsidP="00986D9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75F5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Информационная карта дополнительной общеразвивающей программы</w:t>
      </w:r>
    </w:p>
    <w:p w:rsidR="00C00BB9" w:rsidRPr="007875F5" w:rsidRDefault="00C00BB9" w:rsidP="00C00BB9">
      <w:pPr>
        <w:widowControl w:val="0"/>
        <w:spacing w:after="0" w:line="370" w:lineRule="exact"/>
        <w:ind w:right="140"/>
        <w:jc w:val="center"/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</w:pPr>
      <w:r w:rsidRPr="007875F5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 w:rsidR="00C06A9D" w:rsidRPr="007875F5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ЮНЫЙ ЭКОЛОГ</w:t>
      </w:r>
      <w:r w:rsidRPr="007875F5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»</w:t>
      </w:r>
    </w:p>
    <w:p w:rsidR="001A032C" w:rsidRPr="007875F5" w:rsidRDefault="001A032C" w:rsidP="00C00BB9">
      <w:pPr>
        <w:widowControl w:val="0"/>
        <w:spacing w:after="0" w:line="370" w:lineRule="exact"/>
        <w:ind w:right="140"/>
        <w:jc w:val="center"/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</w:pPr>
    </w:p>
    <w:tbl>
      <w:tblPr>
        <w:tblW w:w="9915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7"/>
        <w:gridCol w:w="6088"/>
      </w:tblGrid>
      <w:tr w:rsidR="00C00BB9" w:rsidRPr="007875F5" w:rsidTr="00E450E3">
        <w:trPr>
          <w:trHeight w:hRule="exact" w:val="150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0BB9" w:rsidRPr="007875F5" w:rsidRDefault="00C00BB9" w:rsidP="00C00BB9">
            <w:pPr>
              <w:widowControl w:val="0"/>
              <w:spacing w:after="200" w:line="370" w:lineRule="exact"/>
              <w:ind w:left="120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875F5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Полное наименование дополнительной общеразвивающей программы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00BB9" w:rsidRPr="007875F5" w:rsidRDefault="00C00BB9" w:rsidP="00C00BB9">
            <w:pPr>
              <w:widowControl w:val="0"/>
              <w:spacing w:after="200" w:line="370" w:lineRule="exact"/>
              <w:ind w:left="120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875F5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Дополнительная </w:t>
            </w:r>
            <w:r w:rsidR="00BA2217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образовательная </w:t>
            </w:r>
            <w:r w:rsidRPr="007875F5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общеразвивающая программа</w:t>
            </w:r>
          </w:p>
          <w:p w:rsidR="00C00BB9" w:rsidRPr="007875F5" w:rsidRDefault="00C00BB9" w:rsidP="00E450E3">
            <w:pPr>
              <w:widowControl w:val="0"/>
              <w:spacing w:after="200" w:line="370" w:lineRule="exact"/>
              <w:ind w:left="120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875F5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«</w:t>
            </w:r>
            <w:r w:rsidR="00E450E3" w:rsidRPr="007875F5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ЮНЫЙ ЭКОЛОГ</w:t>
            </w:r>
            <w:r w:rsidRPr="007875F5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»</w:t>
            </w:r>
          </w:p>
        </w:tc>
      </w:tr>
      <w:tr w:rsidR="00C00BB9" w:rsidRPr="007875F5" w:rsidTr="00E450E3">
        <w:trPr>
          <w:trHeight w:hRule="exact" w:val="75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0BB9" w:rsidRPr="007875F5" w:rsidRDefault="00C00BB9" w:rsidP="00C00BB9">
            <w:pPr>
              <w:widowControl w:val="0"/>
              <w:spacing w:after="180" w:line="260" w:lineRule="exact"/>
              <w:ind w:left="120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875F5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Направленность</w:t>
            </w:r>
          </w:p>
          <w:p w:rsidR="00C00BB9" w:rsidRPr="007875F5" w:rsidRDefault="00C00BB9" w:rsidP="00C00BB9">
            <w:pPr>
              <w:widowControl w:val="0"/>
              <w:spacing w:before="180" w:after="200" w:line="260" w:lineRule="exact"/>
              <w:ind w:left="120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875F5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программы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00BB9" w:rsidRPr="007875F5" w:rsidRDefault="00BA2217" w:rsidP="00C00BB9">
            <w:pPr>
              <w:widowControl w:val="0"/>
              <w:spacing w:after="200" w:line="260" w:lineRule="exact"/>
              <w:ind w:left="120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</w:tr>
      <w:tr w:rsidR="00C00BB9" w:rsidRPr="007875F5" w:rsidTr="00E450E3">
        <w:trPr>
          <w:trHeight w:hRule="exact" w:val="37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0BB9" w:rsidRPr="007875F5" w:rsidRDefault="00C00BB9" w:rsidP="00C00BB9">
            <w:pPr>
              <w:widowControl w:val="0"/>
              <w:spacing w:after="200" w:line="260" w:lineRule="exact"/>
              <w:ind w:left="120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875F5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Ф.И.О. педагога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00BB9" w:rsidRPr="007875F5" w:rsidRDefault="00E450E3" w:rsidP="00C00BB9">
            <w:pPr>
              <w:widowControl w:val="0"/>
              <w:spacing w:after="200" w:line="260" w:lineRule="exact"/>
              <w:ind w:left="120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875F5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Авдеева Александра Николаевна</w:t>
            </w:r>
          </w:p>
        </w:tc>
      </w:tr>
      <w:tr w:rsidR="00C00BB9" w:rsidRPr="007875F5" w:rsidTr="00E450E3">
        <w:trPr>
          <w:trHeight w:hRule="exact" w:val="87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0BB9" w:rsidRPr="007875F5" w:rsidRDefault="00C00BB9" w:rsidP="00C00BB9">
            <w:pPr>
              <w:widowControl w:val="0"/>
              <w:spacing w:after="200" w:line="370" w:lineRule="exact"/>
              <w:ind w:left="120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875F5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lastRenderedPageBreak/>
              <w:t>Сведения о педагоге, реализующем программу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00BB9" w:rsidRPr="007875F5" w:rsidRDefault="00C00BB9" w:rsidP="00C00BB9">
            <w:pPr>
              <w:widowControl w:val="0"/>
              <w:spacing w:after="200" w:line="370" w:lineRule="exact"/>
              <w:ind w:left="120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875F5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педагог дополнительного образования, образование высшее</w:t>
            </w:r>
          </w:p>
        </w:tc>
      </w:tr>
      <w:tr w:rsidR="00C00BB9" w:rsidRPr="007875F5" w:rsidTr="00E450E3">
        <w:trPr>
          <w:trHeight w:hRule="exact" w:val="37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0BB9" w:rsidRPr="007875F5" w:rsidRDefault="00C00BB9" w:rsidP="00C00BB9">
            <w:pPr>
              <w:widowControl w:val="0"/>
              <w:spacing w:after="200" w:line="260" w:lineRule="exact"/>
              <w:ind w:left="120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875F5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Дата создания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00BB9" w:rsidRPr="007875F5" w:rsidRDefault="00C00BB9" w:rsidP="00E57881">
            <w:pPr>
              <w:widowControl w:val="0"/>
              <w:spacing w:after="200" w:line="260" w:lineRule="exact"/>
              <w:ind w:left="120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875F5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20</w:t>
            </w:r>
            <w:r w:rsidR="00650ED3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2</w:t>
            </w:r>
            <w:r w:rsidR="00E57881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1</w:t>
            </w:r>
            <w:r w:rsidRPr="007875F5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год</w:t>
            </w:r>
          </w:p>
        </w:tc>
      </w:tr>
      <w:tr w:rsidR="00C00BB9" w:rsidRPr="007875F5" w:rsidTr="00E450E3">
        <w:trPr>
          <w:trHeight w:hRule="exact" w:val="37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0BB9" w:rsidRPr="007875F5" w:rsidRDefault="00C00BB9" w:rsidP="00C00BB9">
            <w:pPr>
              <w:widowControl w:val="0"/>
              <w:spacing w:after="200" w:line="260" w:lineRule="exact"/>
              <w:ind w:left="120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875F5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Срок реализации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00BB9" w:rsidRPr="007875F5" w:rsidRDefault="00C00BB9" w:rsidP="00C00BB9">
            <w:pPr>
              <w:widowControl w:val="0"/>
              <w:spacing w:after="200" w:line="260" w:lineRule="exact"/>
              <w:ind w:left="120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875F5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1 год</w:t>
            </w:r>
          </w:p>
        </w:tc>
      </w:tr>
      <w:tr w:rsidR="00C00BB9" w:rsidRPr="007875F5" w:rsidTr="00E450E3">
        <w:trPr>
          <w:trHeight w:hRule="exact" w:val="37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0BB9" w:rsidRPr="007875F5" w:rsidRDefault="00C00BB9" w:rsidP="00C00BB9">
            <w:pPr>
              <w:widowControl w:val="0"/>
              <w:spacing w:after="200" w:line="260" w:lineRule="exact"/>
              <w:ind w:left="120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875F5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Возраст обучающихся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00BB9" w:rsidRPr="007875F5" w:rsidRDefault="00C56361" w:rsidP="00C00BB9">
            <w:pPr>
              <w:widowControl w:val="0"/>
              <w:spacing w:after="200" w:line="260" w:lineRule="exact"/>
              <w:ind w:left="120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5-6</w:t>
            </w:r>
            <w:r w:rsidR="00C00BB9" w:rsidRPr="007875F5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лет</w:t>
            </w:r>
          </w:p>
        </w:tc>
      </w:tr>
      <w:tr w:rsidR="00E450E3" w:rsidRPr="007875F5" w:rsidTr="00E450E3">
        <w:trPr>
          <w:trHeight w:hRule="exact" w:val="352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50E3" w:rsidRPr="007875F5" w:rsidRDefault="00E450E3" w:rsidP="00E450E3">
            <w:pPr>
              <w:widowControl w:val="0"/>
              <w:spacing w:after="200" w:line="260" w:lineRule="exact"/>
              <w:ind w:left="120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875F5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Цель программы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450E3" w:rsidRPr="007875F5" w:rsidRDefault="00E450E3" w:rsidP="00E450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экологической воспитанности дошкольников, основными проявлениями которой служат: доброжелательность к живым существам; эмоциональная отзывчивость на их состояние; интерес к природным объектам; стремление осуществлять с ними позитивное взаимодействие, учитывая их особенности как живых существ; желание и умение заботиться о живом, создавать необходимые для жизни условия.</w:t>
            </w:r>
          </w:p>
        </w:tc>
      </w:tr>
      <w:tr w:rsidR="00E450E3" w:rsidRPr="007875F5" w:rsidTr="00E450E3">
        <w:trPr>
          <w:trHeight w:hRule="exact" w:val="183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50E3" w:rsidRPr="007875F5" w:rsidRDefault="00E450E3" w:rsidP="00E450E3">
            <w:pPr>
              <w:widowControl w:val="0"/>
              <w:spacing w:after="200" w:line="260" w:lineRule="exact"/>
              <w:ind w:left="120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875F5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Аннотация программы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0E3" w:rsidRPr="007875F5" w:rsidRDefault="00E450E3" w:rsidP="00E450E3">
            <w:pPr>
              <w:widowControl w:val="0"/>
              <w:spacing w:after="200" w:line="322" w:lineRule="exact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875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Потребность в развитии экологической воспитанности детей, реализовать свои </w:t>
            </w:r>
            <w:r w:rsidR="009661B7" w:rsidRPr="007875F5">
              <w:rPr>
                <w:rFonts w:ascii="Times New Roman" w:eastAsia="Calibri" w:hAnsi="Times New Roman" w:cs="Times New Roman"/>
                <w:sz w:val="28"/>
                <w:szCs w:val="28"/>
              </w:rPr>
              <w:t>знания</w:t>
            </w:r>
            <w:r w:rsidRPr="007875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активно применять полученные знания на практике.</w:t>
            </w:r>
          </w:p>
          <w:p w:rsidR="00E450E3" w:rsidRPr="007875F5" w:rsidRDefault="00E450E3" w:rsidP="00E450E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032C" w:rsidRPr="007875F5" w:rsidTr="001A032C">
        <w:trPr>
          <w:trHeight w:hRule="exact" w:val="482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032C" w:rsidRPr="007875F5" w:rsidRDefault="001A032C" w:rsidP="001A032C">
            <w:pPr>
              <w:widowControl w:val="0"/>
              <w:spacing w:after="200" w:line="260" w:lineRule="exact"/>
              <w:ind w:left="120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7875F5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Прогнозируемые результаты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032C" w:rsidRPr="007875F5" w:rsidRDefault="001A032C" w:rsidP="001A032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032C" w:rsidRPr="007875F5" w:rsidRDefault="001A032C" w:rsidP="001A0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Проявлять интерес к объектам природы своего ближайшего окружения, попытки оценивать их «самочувствие», исходя из условий обитания;</w:t>
            </w:r>
          </w:p>
          <w:p w:rsidR="001A032C" w:rsidRPr="007875F5" w:rsidRDefault="001A032C" w:rsidP="001A0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самостоятельно наблюдать за объектами природы и фиксировать свои наблюдения при помощи условных знаков: рисунков, аппликаций, рассказов-описаний;</w:t>
            </w:r>
          </w:p>
          <w:p w:rsidR="001A032C" w:rsidRPr="007875F5" w:rsidRDefault="001A032C" w:rsidP="001A0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проявлять желание заботиться о живых объектах природы; желание помогать сверстникам, родителям, педагогу;</w:t>
            </w:r>
          </w:p>
          <w:p w:rsidR="001A032C" w:rsidRPr="007875F5" w:rsidRDefault="001A032C" w:rsidP="001A0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стремиться следовать правилам поведения на природе и в обществе;</w:t>
            </w:r>
          </w:p>
          <w:p w:rsidR="001A032C" w:rsidRPr="007875F5" w:rsidRDefault="001A032C" w:rsidP="001A0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пытаться самостоятельно оценивать свое поведение; - использовать полученные знания в повседневной жизни.</w:t>
            </w:r>
          </w:p>
          <w:p w:rsidR="001A032C" w:rsidRPr="007875F5" w:rsidRDefault="001A032C" w:rsidP="001A032C">
            <w:pPr>
              <w:widowControl w:val="0"/>
              <w:spacing w:after="200" w:line="322" w:lineRule="exact"/>
              <w:ind w:left="120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1A032C" w:rsidRPr="007875F5" w:rsidTr="001A032C">
        <w:trPr>
          <w:trHeight w:hRule="exact" w:val="52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032C" w:rsidRPr="007875F5" w:rsidRDefault="001A032C" w:rsidP="001A032C">
            <w:pPr>
              <w:widowControl w:val="0"/>
              <w:spacing w:after="200" w:line="260" w:lineRule="exact"/>
              <w:ind w:left="120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875F5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lastRenderedPageBreak/>
              <w:t>Особая информация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2C" w:rsidRPr="007875F5" w:rsidRDefault="001A032C" w:rsidP="001A032C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875F5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</w:t>
            </w:r>
            <w:r w:rsidR="001849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875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программы </w:t>
            </w:r>
            <w:r w:rsidRPr="007875F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основана </w:t>
            </w:r>
            <w:r w:rsidRPr="007875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комплексном подходе подготовки ребёнка к практической деятельности. Занятия позволяют  </w:t>
            </w: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 формировать освоение экологических представлений; развивать познавательные умения; накапливать опыт гуманного отношения к растениям и животным; обучать способам и приемам сохранения и укрепления собственного здоровья; научить детей вести наблюдения за объектами живой и неживой природы; научить конкретным способам экспериментирования и исследования объектов природы используя правила безопасности; развивать умение делать выводы, устанавливая причинно-следственные связи между объектами природы; воспитывать навыки экологически безопасного поведения в природе, выполняя правила безопасного труда в природе</w:t>
            </w:r>
            <w:r w:rsidRPr="007875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C00BB9" w:rsidRPr="007875F5" w:rsidRDefault="00C00BB9" w:rsidP="00C00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0E3" w:rsidRPr="007875F5" w:rsidRDefault="00E450E3" w:rsidP="00C00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0E3" w:rsidRPr="007875F5" w:rsidRDefault="00E450E3" w:rsidP="00C00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0E3" w:rsidRPr="007875F5" w:rsidRDefault="00E450E3" w:rsidP="00C00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0E3" w:rsidRPr="007875F5" w:rsidRDefault="00E450E3" w:rsidP="00C00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0E3" w:rsidRPr="007875F5" w:rsidRDefault="00E450E3" w:rsidP="00C00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0E3" w:rsidRPr="007875F5" w:rsidRDefault="00E450E3" w:rsidP="00C00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0E3" w:rsidRPr="007875F5" w:rsidRDefault="00E450E3" w:rsidP="00C00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0E3" w:rsidRPr="007875F5" w:rsidRDefault="00E450E3" w:rsidP="00C00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0E3" w:rsidRDefault="00E450E3" w:rsidP="00C00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4931" w:rsidRDefault="00184931" w:rsidP="00C00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4931" w:rsidRDefault="00184931" w:rsidP="00C00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4931" w:rsidRDefault="00184931" w:rsidP="00C00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4931" w:rsidRPr="00184931" w:rsidRDefault="00184931" w:rsidP="001849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31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W w:w="9465" w:type="dxa"/>
        <w:tblLook w:val="04A0" w:firstRow="1" w:lastRow="0" w:firstColumn="1" w:lastColumn="0" w:noHBand="0" w:noVBand="1"/>
      </w:tblPr>
      <w:tblGrid>
        <w:gridCol w:w="710"/>
        <w:gridCol w:w="249"/>
        <w:gridCol w:w="7796"/>
        <w:gridCol w:w="710"/>
      </w:tblGrid>
      <w:tr w:rsidR="00184931" w:rsidRPr="00184931" w:rsidTr="00184931">
        <w:tc>
          <w:tcPr>
            <w:tcW w:w="959" w:type="dxa"/>
            <w:gridSpan w:val="2"/>
          </w:tcPr>
          <w:p w:rsidR="00184931" w:rsidRPr="00184931" w:rsidRDefault="0018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84931" w:rsidRPr="00184931" w:rsidRDefault="00184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hideMark/>
          </w:tcPr>
          <w:p w:rsidR="00184931" w:rsidRPr="00184931" w:rsidRDefault="0018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31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184931" w:rsidRPr="00184931" w:rsidTr="00184931">
        <w:tc>
          <w:tcPr>
            <w:tcW w:w="959" w:type="dxa"/>
            <w:gridSpan w:val="2"/>
            <w:hideMark/>
          </w:tcPr>
          <w:p w:rsidR="00184931" w:rsidRPr="00184931" w:rsidRDefault="0018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84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184931" w:rsidRPr="0081338A" w:rsidRDefault="00184931" w:rsidP="0081338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849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КОМПЛЕКС ОСНОВНЫХ ХАРАКТЕРИСТИК ДОПОЛНИТЕЛЬНОЙ ОБЩЕОБРАЗОВАТЕЛЬНОЙ ОБЩЕРАЗВИВАЮЩЕЙ ПРОГРАММЫ</w:t>
            </w:r>
          </w:p>
        </w:tc>
        <w:tc>
          <w:tcPr>
            <w:tcW w:w="710" w:type="dxa"/>
            <w:hideMark/>
          </w:tcPr>
          <w:p w:rsidR="00184931" w:rsidRPr="00184931" w:rsidRDefault="00281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84931" w:rsidRPr="00184931" w:rsidTr="00184931">
        <w:tc>
          <w:tcPr>
            <w:tcW w:w="959" w:type="dxa"/>
            <w:gridSpan w:val="2"/>
            <w:hideMark/>
          </w:tcPr>
          <w:p w:rsidR="00184931" w:rsidRPr="00184931" w:rsidRDefault="00184931" w:rsidP="0081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931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796" w:type="dxa"/>
          </w:tcPr>
          <w:p w:rsidR="00184931" w:rsidRPr="00184931" w:rsidRDefault="00184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931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710" w:type="dxa"/>
            <w:hideMark/>
          </w:tcPr>
          <w:p w:rsidR="00184931" w:rsidRPr="00184931" w:rsidRDefault="00281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84931" w:rsidRPr="00184931" w:rsidTr="00184931">
        <w:tc>
          <w:tcPr>
            <w:tcW w:w="959" w:type="dxa"/>
            <w:gridSpan w:val="2"/>
            <w:hideMark/>
          </w:tcPr>
          <w:p w:rsidR="00184931" w:rsidRPr="00184931" w:rsidRDefault="00184931" w:rsidP="0081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931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796" w:type="dxa"/>
          </w:tcPr>
          <w:p w:rsidR="00184931" w:rsidRPr="00184931" w:rsidRDefault="00184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931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81338A">
              <w:rPr>
                <w:rFonts w:ascii="Times New Roman" w:hAnsi="Times New Roman" w:cs="Times New Roman"/>
                <w:sz w:val="28"/>
                <w:szCs w:val="28"/>
              </w:rPr>
              <w:t xml:space="preserve"> и задачи программы</w:t>
            </w:r>
          </w:p>
        </w:tc>
        <w:tc>
          <w:tcPr>
            <w:tcW w:w="710" w:type="dxa"/>
            <w:hideMark/>
          </w:tcPr>
          <w:p w:rsidR="00184931" w:rsidRPr="00184931" w:rsidRDefault="00281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84931" w:rsidRPr="00184931" w:rsidTr="00184931">
        <w:tc>
          <w:tcPr>
            <w:tcW w:w="959" w:type="dxa"/>
            <w:gridSpan w:val="2"/>
            <w:hideMark/>
          </w:tcPr>
          <w:p w:rsidR="00184931" w:rsidRDefault="00184931" w:rsidP="0081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931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  <w:p w:rsidR="0081338A" w:rsidRDefault="0081338A" w:rsidP="0081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1.3.1.</w:t>
            </w:r>
          </w:p>
          <w:p w:rsidR="0081338A" w:rsidRPr="00184931" w:rsidRDefault="0081338A" w:rsidP="0081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796" w:type="dxa"/>
          </w:tcPr>
          <w:p w:rsidR="00184931" w:rsidRDefault="00184931" w:rsidP="0081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931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</w:t>
            </w:r>
          </w:p>
          <w:p w:rsidR="0081338A" w:rsidRDefault="0081338A" w:rsidP="0081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931">
              <w:rPr>
                <w:rFonts w:ascii="Times New Roman" w:hAnsi="Times New Roman" w:cs="Times New Roman"/>
                <w:sz w:val="28"/>
                <w:szCs w:val="28"/>
              </w:rPr>
              <w:t>Модуль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Юные экологи»</w:t>
            </w:r>
          </w:p>
          <w:p w:rsidR="0081338A" w:rsidRPr="00184931" w:rsidRDefault="0081338A" w:rsidP="0081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710" w:type="dxa"/>
            <w:hideMark/>
          </w:tcPr>
          <w:p w:rsidR="00184931" w:rsidRDefault="00281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81F7C" w:rsidRDefault="00281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81F7C" w:rsidRPr="00184931" w:rsidRDefault="00281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1338A" w:rsidRPr="00184931" w:rsidTr="00184931">
        <w:trPr>
          <w:gridAfter w:val="3"/>
          <w:wAfter w:w="8755" w:type="dxa"/>
        </w:trPr>
        <w:tc>
          <w:tcPr>
            <w:tcW w:w="710" w:type="dxa"/>
          </w:tcPr>
          <w:p w:rsidR="0081338A" w:rsidRPr="00184931" w:rsidRDefault="0081338A" w:rsidP="00813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8A" w:rsidRPr="00184931" w:rsidTr="00184931">
        <w:trPr>
          <w:gridAfter w:val="3"/>
          <w:wAfter w:w="8755" w:type="dxa"/>
        </w:trPr>
        <w:tc>
          <w:tcPr>
            <w:tcW w:w="710" w:type="dxa"/>
            <w:hideMark/>
          </w:tcPr>
          <w:p w:rsidR="0081338A" w:rsidRPr="00184931" w:rsidRDefault="0081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931" w:rsidRPr="00184931" w:rsidTr="00184931">
        <w:tc>
          <w:tcPr>
            <w:tcW w:w="959" w:type="dxa"/>
            <w:gridSpan w:val="2"/>
            <w:hideMark/>
          </w:tcPr>
          <w:p w:rsidR="00184931" w:rsidRPr="00184931" w:rsidRDefault="00184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9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18493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184931" w:rsidRPr="0081338A" w:rsidRDefault="0018493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849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КОМПЛЕКС ОРГАНИЗАЦИОННО-ПЕДАГОГИЧЕСКИХ УСЛОВИЙ</w:t>
            </w:r>
          </w:p>
        </w:tc>
        <w:tc>
          <w:tcPr>
            <w:tcW w:w="710" w:type="dxa"/>
            <w:hideMark/>
          </w:tcPr>
          <w:p w:rsidR="00184931" w:rsidRDefault="00281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281F7C" w:rsidRPr="00184931" w:rsidRDefault="00281F7C" w:rsidP="00281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931" w:rsidRPr="00184931" w:rsidTr="00184931">
        <w:tc>
          <w:tcPr>
            <w:tcW w:w="959" w:type="dxa"/>
            <w:gridSpan w:val="2"/>
            <w:hideMark/>
          </w:tcPr>
          <w:p w:rsidR="00184931" w:rsidRPr="00184931" w:rsidRDefault="0018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31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796" w:type="dxa"/>
          </w:tcPr>
          <w:p w:rsidR="00184931" w:rsidRPr="00184931" w:rsidRDefault="0081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710" w:type="dxa"/>
            <w:hideMark/>
          </w:tcPr>
          <w:p w:rsidR="00184931" w:rsidRPr="00184931" w:rsidRDefault="00281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84931" w:rsidRPr="00184931" w:rsidTr="00184931">
        <w:tc>
          <w:tcPr>
            <w:tcW w:w="959" w:type="dxa"/>
            <w:gridSpan w:val="2"/>
            <w:hideMark/>
          </w:tcPr>
          <w:p w:rsidR="00184931" w:rsidRPr="00184931" w:rsidRDefault="0018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31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796" w:type="dxa"/>
          </w:tcPr>
          <w:p w:rsidR="00184931" w:rsidRPr="00184931" w:rsidRDefault="0081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710" w:type="dxa"/>
            <w:hideMark/>
          </w:tcPr>
          <w:p w:rsidR="00184931" w:rsidRPr="00184931" w:rsidRDefault="00281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84931" w:rsidRPr="00184931" w:rsidTr="00184931">
        <w:tc>
          <w:tcPr>
            <w:tcW w:w="959" w:type="dxa"/>
            <w:gridSpan w:val="2"/>
            <w:hideMark/>
          </w:tcPr>
          <w:p w:rsidR="00184931" w:rsidRPr="00184931" w:rsidRDefault="0018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31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796" w:type="dxa"/>
          </w:tcPr>
          <w:p w:rsidR="00184931" w:rsidRPr="00184931" w:rsidRDefault="00184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931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  <w:r w:rsidR="0081338A">
              <w:rPr>
                <w:rFonts w:ascii="Times New Roman" w:hAnsi="Times New Roman" w:cs="Times New Roman"/>
                <w:sz w:val="28"/>
                <w:szCs w:val="28"/>
              </w:rPr>
              <w:t>аттестации (контроля)</w:t>
            </w:r>
          </w:p>
        </w:tc>
        <w:tc>
          <w:tcPr>
            <w:tcW w:w="710" w:type="dxa"/>
            <w:hideMark/>
          </w:tcPr>
          <w:p w:rsidR="00184931" w:rsidRPr="00184931" w:rsidRDefault="00281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84931" w:rsidRPr="00184931" w:rsidTr="00184931">
        <w:tc>
          <w:tcPr>
            <w:tcW w:w="959" w:type="dxa"/>
            <w:gridSpan w:val="2"/>
            <w:hideMark/>
          </w:tcPr>
          <w:p w:rsidR="00184931" w:rsidRPr="00184931" w:rsidRDefault="0018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31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796" w:type="dxa"/>
          </w:tcPr>
          <w:p w:rsidR="00184931" w:rsidRPr="00184931" w:rsidRDefault="0081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710" w:type="dxa"/>
            <w:hideMark/>
          </w:tcPr>
          <w:p w:rsidR="00184931" w:rsidRPr="00184931" w:rsidRDefault="00281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84931" w:rsidRPr="00184931" w:rsidTr="00184931">
        <w:tc>
          <w:tcPr>
            <w:tcW w:w="959" w:type="dxa"/>
            <w:gridSpan w:val="2"/>
            <w:hideMark/>
          </w:tcPr>
          <w:p w:rsidR="00184931" w:rsidRPr="00184931" w:rsidRDefault="0018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31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796" w:type="dxa"/>
          </w:tcPr>
          <w:p w:rsidR="00184931" w:rsidRPr="00184931" w:rsidRDefault="00184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931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  <w:p w:rsidR="00184931" w:rsidRPr="00184931" w:rsidRDefault="00184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hideMark/>
          </w:tcPr>
          <w:p w:rsidR="00184931" w:rsidRPr="00184931" w:rsidRDefault="00184931" w:rsidP="00281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1F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84931" w:rsidRPr="00184931" w:rsidTr="00184931">
        <w:tc>
          <w:tcPr>
            <w:tcW w:w="959" w:type="dxa"/>
            <w:gridSpan w:val="2"/>
          </w:tcPr>
          <w:p w:rsidR="00184931" w:rsidRPr="00184931" w:rsidRDefault="0018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84931" w:rsidRPr="00184931" w:rsidRDefault="00184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931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  <w:p w:rsidR="00184931" w:rsidRPr="00184931" w:rsidRDefault="00184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hideMark/>
          </w:tcPr>
          <w:p w:rsidR="00184931" w:rsidRPr="00184931" w:rsidRDefault="00281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84931" w:rsidRPr="00184931" w:rsidTr="00184931">
        <w:tc>
          <w:tcPr>
            <w:tcW w:w="959" w:type="dxa"/>
            <w:gridSpan w:val="2"/>
          </w:tcPr>
          <w:p w:rsidR="00184931" w:rsidRPr="00184931" w:rsidRDefault="0018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hideMark/>
          </w:tcPr>
          <w:p w:rsidR="00184931" w:rsidRPr="00184931" w:rsidRDefault="00184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93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710" w:type="dxa"/>
            <w:hideMark/>
          </w:tcPr>
          <w:p w:rsidR="00184931" w:rsidRPr="00184931" w:rsidRDefault="0018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3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184931" w:rsidRDefault="00184931" w:rsidP="00184931">
      <w:pPr>
        <w:jc w:val="both"/>
        <w:rPr>
          <w:b/>
          <w:sz w:val="24"/>
          <w:szCs w:val="24"/>
        </w:rPr>
      </w:pPr>
    </w:p>
    <w:p w:rsidR="00184931" w:rsidRDefault="00184931" w:rsidP="00184931">
      <w:pPr>
        <w:rPr>
          <w:b/>
          <w:sz w:val="28"/>
          <w:szCs w:val="28"/>
        </w:rPr>
      </w:pPr>
    </w:p>
    <w:p w:rsidR="00184931" w:rsidRDefault="00184931" w:rsidP="00184931">
      <w:pPr>
        <w:spacing w:line="360" w:lineRule="auto"/>
        <w:jc w:val="center"/>
        <w:rPr>
          <w:b/>
          <w:sz w:val="28"/>
          <w:szCs w:val="28"/>
        </w:rPr>
      </w:pPr>
    </w:p>
    <w:p w:rsidR="00184931" w:rsidRDefault="00184931" w:rsidP="00C00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4931" w:rsidRDefault="00184931" w:rsidP="00C00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47FC" w:rsidRDefault="008547FC" w:rsidP="00C00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4931" w:rsidRPr="007875F5" w:rsidRDefault="00184931" w:rsidP="00C00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032C" w:rsidRPr="007875F5" w:rsidRDefault="001A032C" w:rsidP="004216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4931" w:rsidRPr="00184931" w:rsidRDefault="00184931" w:rsidP="00184931">
      <w:pPr>
        <w:numPr>
          <w:ilvl w:val="0"/>
          <w:numId w:val="2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основных характеристик программы</w:t>
      </w:r>
    </w:p>
    <w:p w:rsidR="001A032C" w:rsidRPr="007875F5" w:rsidRDefault="001A032C" w:rsidP="00C00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0E3" w:rsidRPr="007875F5" w:rsidRDefault="00E450E3" w:rsidP="0096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0BB9" w:rsidRPr="007875F5" w:rsidRDefault="00C00BB9" w:rsidP="00C00BB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75F5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FF6E0C" w:rsidRPr="007875F5" w:rsidRDefault="00FF6E0C" w:rsidP="00FF6E0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«Мир, окружающий ребенка – это, прежде всего мир природы, с безграничным богатством явлений, с неисчерпаемой красотой. Здесь, в природе, вечный источник</w:t>
      </w:r>
    </w:p>
    <w:p w:rsidR="00FF6E0C" w:rsidRPr="007875F5" w:rsidRDefault="00FF6E0C" w:rsidP="00FF6E0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детского разума».</w:t>
      </w:r>
    </w:p>
    <w:p w:rsidR="00FF6E0C" w:rsidRPr="007875F5" w:rsidRDefault="00FF6E0C" w:rsidP="00FF6E0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5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 Сухомлинский</w:t>
      </w:r>
      <w:r w:rsidRPr="007875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FF6E0C" w:rsidRPr="007875F5" w:rsidRDefault="00FF6E0C" w:rsidP="00C00BB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0BB9" w:rsidRPr="007875F5" w:rsidRDefault="00C00BB9" w:rsidP="00C00BB9">
      <w:pPr>
        <w:shd w:val="clear" w:color="auto" w:fill="FFFFFF"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5F5">
        <w:rPr>
          <w:rFonts w:ascii="Times New Roman" w:eastAsia="Calibri" w:hAnsi="Times New Roman" w:cs="Times New Roman"/>
          <w:sz w:val="28"/>
          <w:szCs w:val="28"/>
        </w:rPr>
        <w:lastRenderedPageBreak/>
        <w:t>Программа составлена с учетом Концепции развития дополнительного образования детей (утверждена распоряжением Правительства Российской Федерации от 4 сентября 2014 г. N 1726-р г. Москва).</w:t>
      </w:r>
    </w:p>
    <w:p w:rsidR="00C00BB9" w:rsidRPr="007875F5" w:rsidRDefault="00C00BB9" w:rsidP="00C00BB9">
      <w:pPr>
        <w:shd w:val="clear" w:color="auto" w:fill="FFFFFF"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5F5">
        <w:rPr>
          <w:rFonts w:ascii="Times New Roman" w:eastAsia="Calibri" w:hAnsi="Times New Roman" w:cs="Times New Roman"/>
          <w:sz w:val="28"/>
          <w:szCs w:val="28"/>
        </w:rPr>
        <w:t>Изучен современный опыт педагогов дополнительного образования и апробированные дополнительные общеразвивающие программы социально-педагогической направленности.</w:t>
      </w:r>
    </w:p>
    <w:p w:rsidR="00C00BB9" w:rsidRPr="007875F5" w:rsidRDefault="00C00BB9" w:rsidP="00C00BB9">
      <w:pPr>
        <w:shd w:val="clear" w:color="auto" w:fill="FFFFFF"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5F5">
        <w:rPr>
          <w:rFonts w:ascii="Times New Roman" w:eastAsia="Calibri" w:hAnsi="Times New Roman" w:cs="Times New Roman"/>
          <w:sz w:val="28"/>
          <w:szCs w:val="28"/>
        </w:rPr>
        <w:t>Программа разработана в соответствии с Федеральным законом РФ от 29.12.2012 г. № 273 «Об образовании в Российской Федерации</w:t>
      </w:r>
      <w:r w:rsidR="00BA2217" w:rsidRPr="007875F5">
        <w:rPr>
          <w:rFonts w:ascii="Times New Roman" w:eastAsia="Calibri" w:hAnsi="Times New Roman" w:cs="Times New Roman"/>
          <w:sz w:val="28"/>
          <w:szCs w:val="28"/>
        </w:rPr>
        <w:t>»,</w:t>
      </w:r>
      <w:r w:rsidR="00BA2217" w:rsidRPr="00BA2217">
        <w:rPr>
          <w:rFonts w:ascii="Times New Roman" w:hAnsi="Times New Roman" w:cs="Times New Roman"/>
          <w:sz w:val="28"/>
          <w:szCs w:val="28"/>
        </w:rPr>
        <w:t xml:space="preserve"> </w:t>
      </w:r>
      <w:r w:rsidR="00BA2217" w:rsidRPr="008401FE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09.11.2018 № 196 «Об утверждении Порядка организации и осуществления образовательной деятельности по дополнительным общеобразовательным программам», СанПиН 2.4.4.3172-14</w:t>
      </w:r>
      <w:r w:rsidR="00BA2217">
        <w:rPr>
          <w:rFonts w:ascii="Times New Roman" w:hAnsi="Times New Roman" w:cs="Times New Roman"/>
          <w:sz w:val="28"/>
          <w:szCs w:val="28"/>
        </w:rPr>
        <w:t>.</w:t>
      </w:r>
    </w:p>
    <w:p w:rsidR="00FF6E0C" w:rsidRPr="007875F5" w:rsidRDefault="00C00BB9" w:rsidP="00BA2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F5">
        <w:rPr>
          <w:rFonts w:ascii="Times New Roman" w:eastAsia="Calibri" w:hAnsi="Times New Roman" w:cs="Times New Roman"/>
          <w:sz w:val="28"/>
          <w:szCs w:val="28"/>
        </w:rPr>
        <w:t xml:space="preserve">Методическими рекомендациями по проектированию дополнительных общеразвивающих программ (приложение к письму МОиН РФ от 18.11.15 № 09-3242), Положением о порядке разработки, оформления и утверждения дополнительных общеразвивающих программ, реализуемых в МБОУ ЦДО Измалковского района Липецкой области. </w:t>
      </w:r>
    </w:p>
    <w:p w:rsidR="00FF6E0C" w:rsidRPr="007875F5" w:rsidRDefault="00BA2217" w:rsidP="00BA2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объединение</w:t>
      </w:r>
      <w:r w:rsidR="00FF6E0C"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F5E1F"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Юный эколог</w:t>
      </w:r>
      <w:r w:rsidR="00FF6E0C"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t>»  имеет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естественнонаучную</w:t>
      </w:r>
      <w:r w:rsidR="00FF6E0C" w:rsidRPr="00787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направленность</w:t>
      </w:r>
      <w:r w:rsidR="00FF6E0C"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определена особой  </w:t>
      </w:r>
      <w:r w:rsidR="00FF6E0C" w:rsidRPr="00787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актуальностью</w:t>
      </w:r>
      <w:r w:rsidR="00FF6E0C"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F6E0C" w:rsidRPr="00787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экологического</w:t>
      </w:r>
      <w:r w:rsidR="00FF6E0C"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образования в современных условиях. С началом третьего тысячелетия экологические проблемы, возникшие ранее, не только не исчезли, а продолжают углубляться.   Проблемы экологии в последние годы выдвигаются на первый план, то необходимо углублять знания детей в этой области. Приобщение детей к экологической культуре необходимо начинать с детства, так как в этом возрасте легче всего приобщить детей к природе, научить любить и охранять природу. Дети учатся наблюдать за изменениями, происходящими в природе и делать выводы.</w:t>
      </w:r>
    </w:p>
    <w:p w:rsidR="00FF6E0C" w:rsidRPr="007875F5" w:rsidRDefault="00BA2217" w:rsidP="00BA2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Занимаясь в детском объединении</w:t>
      </w:r>
      <w:r w:rsidR="00FF6E0C"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обогащают свой запас знаний новыми знаниями о природных явлениях. Это воспитывает у них любознательность, бережное отношение к природе, желание знать больше. При изучении тем, предусмотренных кружком, развивается мышление образное и конкретное; зрительная и слуховая памя</w:t>
      </w:r>
      <w:r w:rsidR="00CB3032"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t>ть; речь, внимание, восприятие.</w:t>
      </w:r>
    </w:p>
    <w:p w:rsidR="00BA2217" w:rsidRDefault="00BA2217" w:rsidP="00BA2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Отличительной особенностью программы </w:t>
      </w:r>
      <w:r w:rsidRPr="00BA2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 разноуровнее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A2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построение ее содержание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BA2217" w:rsidRDefault="00FF6E0C" w:rsidP="00BA2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Педагогическая целесообразность</w:t>
      </w:r>
      <w:r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кружковой работы состоит в том, что она поможет в становлении основных качеств личности: активности, самостоятельности, трудолюбия. </w:t>
      </w:r>
    </w:p>
    <w:p w:rsidR="00FF6E0C" w:rsidRPr="007875F5" w:rsidRDefault="00FF6E0C" w:rsidP="00BA2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кружковой работы опирались на общепедагогические принципы, обусловленные единством учебно-воспитательного процесса:</w:t>
      </w:r>
    </w:p>
    <w:p w:rsidR="00FF6E0C" w:rsidRPr="007875F5" w:rsidRDefault="00FF6E0C" w:rsidP="00BA2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-принцип сезонности: построение познавательного содержания программы с учетом природных и климатических условий нашей местности;</w:t>
      </w:r>
    </w:p>
    <w:p w:rsidR="00FF6E0C" w:rsidRPr="007875F5" w:rsidRDefault="00FF6E0C" w:rsidP="00BA2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-принцип систематичности и последовательности: постановка задач экологического воспитания и развития детей в логике "от простого к сложному", "от близкого к далекому", "от хорошо известного к малоизвестному";</w:t>
      </w:r>
    </w:p>
    <w:p w:rsidR="00FF6E0C" w:rsidRPr="007875F5" w:rsidRDefault="00FF6E0C" w:rsidP="00BA2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развивающего характера обучения;</w:t>
      </w:r>
    </w:p>
    <w:p w:rsidR="00FF6E0C" w:rsidRPr="007875F5" w:rsidRDefault="00FF6E0C" w:rsidP="00BA2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научности: на доступном дошкольникам уровне раскрывается идея единства и взаимосвязи живого и неживого.</w:t>
      </w:r>
    </w:p>
    <w:p w:rsidR="00BA2217" w:rsidRPr="007875F5" w:rsidRDefault="00BA2217" w:rsidP="00BA2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Новизна</w:t>
      </w:r>
      <w:r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программы состоит в том, что ведущей формой организации педагогического процесса является комплексное занятие, на котором реализуются одновременно несколько видов деятельности. Материал конкретизирован для занятий в старшей группе детского сада в рамках кружковой работы по экологии.</w:t>
      </w:r>
    </w:p>
    <w:p w:rsidR="00FF6E0C" w:rsidRPr="007875F5" w:rsidRDefault="00FF6E0C" w:rsidP="00BA2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Адресат программы: </w:t>
      </w:r>
      <w:r w:rsidR="00DF5E1F"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воспитанники </w:t>
      </w:r>
      <w:r w:rsidR="00184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подготовительной</w:t>
      </w:r>
      <w:r w:rsidR="00DF5E1F"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  <w:r w:rsidR="0018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E1F"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56361">
        <w:rPr>
          <w:rFonts w:ascii="Times New Roman" w:eastAsia="Times New Roman" w:hAnsi="Times New Roman" w:cs="Times New Roman"/>
          <w:sz w:val="28"/>
          <w:szCs w:val="28"/>
          <w:lang w:eastAsia="ru-RU"/>
        </w:rPr>
        <w:t>5-6</w:t>
      </w:r>
      <w:r w:rsidR="00CB3032"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лет)</w:t>
      </w:r>
    </w:p>
    <w:p w:rsidR="00FF6E0C" w:rsidRPr="007875F5" w:rsidRDefault="00FF6E0C" w:rsidP="00BA2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75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Возрастные особенности старшего дошкольного возраста.</w:t>
      </w:r>
    </w:p>
    <w:p w:rsidR="00FF6E0C" w:rsidRPr="007875F5" w:rsidRDefault="00FF6E0C" w:rsidP="00BA2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В старшем дошкольном возрасте ребёнок постигает не только единичные предметы, но и связи между ними, их изменения и преобразования, их внутренние характеристики.</w:t>
      </w:r>
    </w:p>
    <w:p w:rsidR="00FF6E0C" w:rsidRPr="007875F5" w:rsidRDefault="00FF6E0C" w:rsidP="00BA2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Совершенствование психических процессов значительно расширяет возможности ребёнка в постижении мира. Ребёнок начинает осваивать новый способ познания – восприятие информации, переданной посредством слова, знака, символа.</w:t>
      </w:r>
    </w:p>
    <w:p w:rsidR="00FF6E0C" w:rsidRPr="007875F5" w:rsidRDefault="00FF6E0C" w:rsidP="00BA2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В старшем дошкольном возрасте начинает закладываться чувство ответственности, справедливости, привязанности и т.п., формируется радость от инициативного действия; получают новый толчок развития социальные эмоции во взаимодействии со сверстниками. Возникает обобщение собственных переживаний, эмоциональное предвосхищение результатов своих и чужих поступков.</w:t>
      </w:r>
    </w:p>
    <w:p w:rsidR="00FF6E0C" w:rsidRPr="007875F5" w:rsidRDefault="00FF6E0C" w:rsidP="00BA2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Ребёнок начинает ставить себя на место другого человека: смотреть на происходящее с позиции другого человека и понимать мотивы его действий; самостоятельно строить образ будущего результата продуктивного действия.</w:t>
      </w:r>
    </w:p>
    <w:p w:rsidR="00FF6E0C" w:rsidRPr="007875F5" w:rsidRDefault="00FF6E0C" w:rsidP="00BA2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Ребёнок может противостоять в известных пределах воле другого человека; развиваются приёмы познавательной ( в частности, воображаемое преобразование действительности), собственно волевой (инициатива, способность заставить себя сделать неинтересное) и эмоциональное (выражение своих чувств) саморегуляции. Ребёнок оказывается способным к надситуативному (выходящему за рамки исходных требований) поведению.</w:t>
      </w:r>
    </w:p>
    <w:p w:rsidR="00FF6E0C" w:rsidRPr="007875F5" w:rsidRDefault="00FF6E0C" w:rsidP="00BA2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В старшем дошкольном возрасте происходит активное развитие диалогической речи. Диалог детей приобретает характер скоординированных предметных и речевых действий. В недрах диалогического общения старших дошкольников зарождается и формируется новая форма речи – монолог.</w:t>
      </w:r>
    </w:p>
    <w:p w:rsidR="00FF6E0C" w:rsidRPr="007875F5" w:rsidRDefault="00FF6E0C" w:rsidP="00BA2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Познавательные процессы претерпевают качественные изменения; развивается произвольность действий. Наряду с наглядно – образным</w:t>
      </w:r>
    </w:p>
    <w:p w:rsidR="00FF6E0C" w:rsidRPr="007875F5" w:rsidRDefault="00FF6E0C" w:rsidP="00BA2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мышлением появляются элементы словесно – логического мышления. Начинают формироваться общие категории мышления.</w:t>
      </w:r>
    </w:p>
    <w:p w:rsidR="00FF6E0C" w:rsidRPr="007875F5" w:rsidRDefault="00FF6E0C" w:rsidP="00BA2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Старшие дошкольники проявляют большой интерес к природе: животным, растениям, камням, различным природным явлениям и др. У детей появляется и особый интерес к печатному слову. Слушая чтение книг, старшие дошкольники сопереживают, сочувствуют литературным героям, обс</w:t>
      </w:r>
      <w:r w:rsidR="001A032C"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t>уждают их действия.</w:t>
      </w:r>
    </w:p>
    <w:p w:rsidR="00FF6E0C" w:rsidRPr="007875F5" w:rsidRDefault="00FF6E0C" w:rsidP="00FF6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</w:t>
      </w:r>
      <w:r w:rsidR="00F148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срок освоения </w:t>
      </w:r>
      <w:r w:rsidRPr="00787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="00F148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режим занятий</w:t>
      </w:r>
      <w:r w:rsidRPr="00787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2 раза в неделю по 1 часу, недельная нагрузка 2 часа, всего - </w:t>
      </w:r>
      <w:r w:rsidR="00CB3032"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F1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часа.</w:t>
      </w:r>
    </w:p>
    <w:p w:rsidR="00FF6E0C" w:rsidRPr="007875F5" w:rsidRDefault="00F1486F" w:rsidP="00FF6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организации работы </w:t>
      </w:r>
      <w:r w:rsidR="00FF6E0C" w:rsidRPr="00787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F6E0C" w:rsidRPr="007875F5" w:rsidRDefault="00FF6E0C" w:rsidP="00FF6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 детьми:</w:t>
      </w:r>
    </w:p>
    <w:p w:rsidR="00FF6E0C" w:rsidRPr="007875F5" w:rsidRDefault="00FF6E0C" w:rsidP="00FF6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Групповые занятия</w:t>
      </w:r>
    </w:p>
    <w:p w:rsidR="00FF6E0C" w:rsidRPr="007875F5" w:rsidRDefault="00FF6E0C" w:rsidP="00FF6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Экскурсии</w:t>
      </w:r>
    </w:p>
    <w:p w:rsidR="00FF6E0C" w:rsidRPr="007875F5" w:rsidRDefault="00FF6E0C" w:rsidP="00FF6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Выставки, конкурсы</w:t>
      </w:r>
    </w:p>
    <w:p w:rsidR="00FF6E0C" w:rsidRPr="007875F5" w:rsidRDefault="00FF6E0C" w:rsidP="00FF6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 мультимедийных презентаций</w:t>
      </w:r>
    </w:p>
    <w:p w:rsidR="00FF6E0C" w:rsidRPr="007875F5" w:rsidRDefault="00FF6E0C" w:rsidP="00FF6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 родителями:</w:t>
      </w:r>
    </w:p>
    <w:p w:rsidR="00FF6E0C" w:rsidRPr="007875F5" w:rsidRDefault="00FF6E0C" w:rsidP="00FF6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</w:t>
      </w:r>
    </w:p>
    <w:p w:rsidR="00FF6E0C" w:rsidRPr="007875F5" w:rsidRDefault="00FF6E0C" w:rsidP="00FF6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 – классы</w:t>
      </w:r>
    </w:p>
    <w:p w:rsidR="00FF6E0C" w:rsidRPr="007875F5" w:rsidRDefault="00FF6E0C" w:rsidP="00FF6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Конкурсы, выставки</w:t>
      </w:r>
    </w:p>
    <w:p w:rsidR="00FF6E0C" w:rsidRPr="007875F5" w:rsidRDefault="00FF6E0C" w:rsidP="00FF6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на сайте</w:t>
      </w:r>
    </w:p>
    <w:p w:rsidR="00FF6E0C" w:rsidRPr="007875F5" w:rsidRDefault="00FF6E0C" w:rsidP="00FF6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 педагогами:</w:t>
      </w:r>
    </w:p>
    <w:p w:rsidR="00FF6E0C" w:rsidRPr="007875F5" w:rsidRDefault="00FF6E0C" w:rsidP="00FF6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</w:t>
      </w:r>
    </w:p>
    <w:p w:rsidR="00FF6E0C" w:rsidRPr="007875F5" w:rsidRDefault="00FF6E0C" w:rsidP="00FF6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 – классы</w:t>
      </w:r>
    </w:p>
    <w:p w:rsidR="00FF6E0C" w:rsidRPr="007875F5" w:rsidRDefault="00FF6E0C" w:rsidP="00FF6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Семинары для педагогов</w:t>
      </w:r>
    </w:p>
    <w:p w:rsidR="00FF6E0C" w:rsidRPr="007875F5" w:rsidRDefault="00FF6E0C" w:rsidP="00FF6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проведения</w:t>
      </w:r>
      <w:r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6E0C" w:rsidRPr="007875F5" w:rsidRDefault="00FF6E0C" w:rsidP="00FF6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 – путешествие;</w:t>
      </w:r>
    </w:p>
    <w:p w:rsidR="00FF6E0C" w:rsidRPr="007875F5" w:rsidRDefault="00FF6E0C" w:rsidP="00FF6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занятия в игровой форме;</w:t>
      </w:r>
    </w:p>
    <w:p w:rsidR="00FF6E0C" w:rsidRPr="007875F5" w:rsidRDefault="00FF6E0C" w:rsidP="00FF6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t>-экскурсии в природу;</w:t>
      </w:r>
    </w:p>
    <w:p w:rsidR="00FF6E0C" w:rsidRPr="007875F5" w:rsidRDefault="00FF6E0C" w:rsidP="00FF6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досуги;</w:t>
      </w:r>
    </w:p>
    <w:p w:rsidR="00FF6E0C" w:rsidRPr="007875F5" w:rsidRDefault="00FF6E0C" w:rsidP="00FF6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экспериментальная деятельность;</w:t>
      </w:r>
    </w:p>
    <w:p w:rsidR="00DF5E1F" w:rsidRPr="007875F5" w:rsidRDefault="00DF5E1F" w:rsidP="00FF6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викторины</w:t>
      </w:r>
    </w:p>
    <w:p w:rsidR="00FF6E0C" w:rsidRPr="007875F5" w:rsidRDefault="00FF6E0C" w:rsidP="00FF6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Методы проведения</w:t>
      </w:r>
      <w:r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6E0C" w:rsidRPr="007875F5" w:rsidRDefault="00FF6E0C" w:rsidP="00FF6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-рассматривание картин;</w:t>
      </w:r>
    </w:p>
    <w:p w:rsidR="00FF6E0C" w:rsidRPr="007875F5" w:rsidRDefault="00FF6E0C" w:rsidP="00FF6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-демонстрация фильмов;</w:t>
      </w:r>
    </w:p>
    <w:p w:rsidR="00FF6E0C" w:rsidRPr="007875F5" w:rsidRDefault="00FF6E0C" w:rsidP="00FF6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t>-труд в природе;</w:t>
      </w:r>
    </w:p>
    <w:p w:rsidR="00FF6E0C" w:rsidRPr="007875F5" w:rsidRDefault="00FF6E0C" w:rsidP="00FF6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-коллективный труд;</w:t>
      </w:r>
    </w:p>
    <w:p w:rsidR="00CB3032" w:rsidRPr="007875F5" w:rsidRDefault="00DF5E1F" w:rsidP="00FF6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-индивидуальные поручения.</w:t>
      </w:r>
    </w:p>
    <w:tbl>
      <w:tblPr>
        <w:tblW w:w="94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45"/>
        <w:gridCol w:w="3145"/>
        <w:gridCol w:w="3145"/>
      </w:tblGrid>
      <w:tr w:rsidR="00FF6E0C" w:rsidRPr="007875F5" w:rsidTr="00005A9A"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6E0C" w:rsidRPr="007875F5" w:rsidRDefault="00FF6E0C" w:rsidP="00005A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Наглядные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6E0C" w:rsidRPr="007875F5" w:rsidRDefault="00FF6E0C" w:rsidP="00005A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Практические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E0C" w:rsidRPr="007875F5" w:rsidRDefault="00FF6E0C" w:rsidP="00005A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Словесные</w:t>
            </w:r>
          </w:p>
        </w:tc>
      </w:tr>
      <w:tr w:rsidR="00FF6E0C" w:rsidRPr="007875F5" w:rsidTr="00005A9A"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6E0C" w:rsidRPr="007875F5" w:rsidRDefault="00FF6E0C" w:rsidP="00005A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</w:t>
            </w:r>
          </w:p>
          <w:p w:rsidR="00FF6E0C" w:rsidRPr="007875F5" w:rsidRDefault="00FF6E0C" w:rsidP="00005A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прогулки Наблюдения</w:t>
            </w:r>
          </w:p>
          <w:p w:rsidR="00FF6E0C" w:rsidRPr="007875F5" w:rsidRDefault="00FF6E0C" w:rsidP="00005A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сказок (педагогом, детьми)</w:t>
            </w:r>
          </w:p>
          <w:p w:rsidR="00FF6E0C" w:rsidRPr="007875F5" w:rsidRDefault="00FF6E0C" w:rsidP="00005A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иллюстраций, репродукций Эксперименты (кратковременные длительные)</w:t>
            </w:r>
          </w:p>
          <w:p w:rsidR="00FF6E0C" w:rsidRPr="007875F5" w:rsidRDefault="00FF6E0C" w:rsidP="00005A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по определѐнным </w:t>
            </w:r>
            <w:r w:rsidR="00CB3032"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признакам </w:t>
            </w: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предмета </w:t>
            </w:r>
          </w:p>
          <w:p w:rsidR="00FF6E0C" w:rsidRPr="007875F5" w:rsidRDefault="00FF6E0C" w:rsidP="00005A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Восстановление картины целого по отдельным признакам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6E0C" w:rsidRPr="007875F5" w:rsidRDefault="00FF6E0C" w:rsidP="00005A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Продуктивная деятельность детей</w:t>
            </w:r>
          </w:p>
          <w:p w:rsidR="00FF6E0C" w:rsidRPr="007875F5" w:rsidRDefault="00FF6E0C" w:rsidP="00005A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гербарий, коллекций.</w:t>
            </w:r>
          </w:p>
          <w:p w:rsidR="00FF6E0C" w:rsidRPr="007875F5" w:rsidRDefault="00FF6E0C" w:rsidP="00005A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наглядных пособий.</w:t>
            </w:r>
          </w:p>
          <w:p w:rsidR="00FF6E0C" w:rsidRPr="007875F5" w:rsidRDefault="00FF6E0C" w:rsidP="00005A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  <w:p w:rsidR="00FF6E0C" w:rsidRPr="007875F5" w:rsidRDefault="00FF6E0C" w:rsidP="00005A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 (настольно-печатные, словесные)</w:t>
            </w:r>
          </w:p>
          <w:p w:rsidR="00FF6E0C" w:rsidRPr="007875F5" w:rsidRDefault="00FF6E0C" w:rsidP="00005A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Игры-занятия</w:t>
            </w:r>
          </w:p>
          <w:p w:rsidR="00FF6E0C" w:rsidRPr="007875F5" w:rsidRDefault="00FF6E0C" w:rsidP="00005A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Творческие игры</w:t>
            </w:r>
          </w:p>
          <w:p w:rsidR="00FF6E0C" w:rsidRPr="007875F5" w:rsidRDefault="00FF6E0C" w:rsidP="00005A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Пальчиковые игры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E0C" w:rsidRPr="007875F5" w:rsidRDefault="00FF6E0C" w:rsidP="00005A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Рассказывание</w:t>
            </w:r>
          </w:p>
          <w:p w:rsidR="00FF6E0C" w:rsidRPr="007875F5" w:rsidRDefault="00FF6E0C" w:rsidP="00005A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FF6E0C" w:rsidRPr="007875F5" w:rsidRDefault="00FF6E0C" w:rsidP="00DF5E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и научно- популярной литературы</w:t>
            </w:r>
          </w:p>
          <w:p w:rsidR="00FF6E0C" w:rsidRPr="007875F5" w:rsidRDefault="00FF6E0C" w:rsidP="00005A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6057" w:rsidRDefault="003D6057" w:rsidP="00FF6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057" w:rsidRDefault="003D6057" w:rsidP="00FF6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38A" w:rsidRPr="007875F5" w:rsidRDefault="0081338A" w:rsidP="00FF6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E0C" w:rsidRPr="007875F5" w:rsidRDefault="00F1486F" w:rsidP="00FF6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</w:t>
      </w:r>
      <w:r w:rsidR="00FF6E0C" w:rsidRPr="00787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 </w:t>
      </w:r>
      <w:r w:rsidR="00DF5E1F" w:rsidRPr="0078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="00FF6E0C"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6E0C" w:rsidRPr="007875F5" w:rsidRDefault="003D6057" w:rsidP="00F148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F6E0C"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экологической воспитанности дошкольников, основными проявлениями которой служат: доброжелательность к живым существам; эмоциональная отзывчивость на их состояние; интерес к природным объектам; стремление осуществлять с ними позитивное взаимодействие, учитывая их особенности как живых существ; желание и умение заботиться о живом, создавать необходимые для жизни условия.</w:t>
      </w:r>
    </w:p>
    <w:p w:rsidR="00FF6E0C" w:rsidRPr="007875F5" w:rsidRDefault="00F1486F" w:rsidP="00FF6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</w:t>
      </w:r>
      <w:r w:rsidR="00FF6E0C" w:rsidRPr="00787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DF5E1F" w:rsidRPr="00787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</w:t>
      </w:r>
      <w:r w:rsidR="00FF6E0C" w:rsidRPr="00787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F6E0C" w:rsidRPr="007875F5" w:rsidRDefault="00FF6E0C" w:rsidP="00FF6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Образовательные:</w:t>
      </w:r>
    </w:p>
    <w:p w:rsidR="00FF6E0C" w:rsidRPr="007875F5" w:rsidRDefault="00FF6E0C" w:rsidP="00762CF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</w:t>
      </w:r>
    </w:p>
    <w:p w:rsidR="00FF6E0C" w:rsidRPr="007875F5" w:rsidRDefault="00FF6E0C" w:rsidP="00762CF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освоение экологических представлений</w:t>
      </w:r>
    </w:p>
    <w:p w:rsidR="00FF6E0C" w:rsidRPr="007875F5" w:rsidRDefault="00FF6E0C" w:rsidP="00762CF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познавательные умения</w:t>
      </w:r>
    </w:p>
    <w:p w:rsidR="00FF6E0C" w:rsidRPr="007875F5" w:rsidRDefault="00FF6E0C" w:rsidP="00762CF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накапливать опыт гуманного отношения к растениям и животным</w:t>
      </w:r>
    </w:p>
    <w:p w:rsidR="00FF6E0C" w:rsidRPr="007875F5" w:rsidRDefault="00FF6E0C" w:rsidP="00762CF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способам и приемам сохранения и укрепления собственного здоровья</w:t>
      </w:r>
    </w:p>
    <w:p w:rsidR="00FF6E0C" w:rsidRPr="007875F5" w:rsidRDefault="00FF6E0C" w:rsidP="00762CF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вести наблюдения за объектами живой и неживой природы;</w:t>
      </w:r>
    </w:p>
    <w:p w:rsidR="00FF6E0C" w:rsidRPr="007875F5" w:rsidRDefault="00FF6E0C" w:rsidP="00762CF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конкретным способам экспериментирования и исследования объектов природы используя правила безопасности;</w:t>
      </w:r>
    </w:p>
    <w:p w:rsidR="00FF6E0C" w:rsidRPr="007875F5" w:rsidRDefault="00FF6E0C" w:rsidP="00762CF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делать выводы, устанавливая причинно-следственные связи между объектами природы;</w:t>
      </w:r>
    </w:p>
    <w:p w:rsidR="00FF6E0C" w:rsidRPr="007875F5" w:rsidRDefault="00FF6E0C" w:rsidP="00FF6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навыки экологически безопасного поведения в природе, выполняя прави</w:t>
      </w:r>
      <w:r w:rsidR="001A032C"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безопасного труда в природе.</w:t>
      </w:r>
    </w:p>
    <w:p w:rsidR="00FF6E0C" w:rsidRPr="007875F5" w:rsidRDefault="00FF6E0C" w:rsidP="00FF6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Развивающие:</w:t>
      </w:r>
    </w:p>
    <w:p w:rsidR="00FF6E0C" w:rsidRPr="007875F5" w:rsidRDefault="00FF6E0C" w:rsidP="00762CF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обогатить развивающую предметно-пространственную среду, направленную на формирование познавательно-исследовательской деятельности детей старшего дошкольного возраста;</w:t>
      </w:r>
    </w:p>
    <w:p w:rsidR="00FF6E0C" w:rsidRPr="007875F5" w:rsidRDefault="00FF6E0C" w:rsidP="00762CF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сопереживания и желания помочь нуждающимся объектам природы: растениям, насекомым, животным, птицам, человеку.</w:t>
      </w:r>
    </w:p>
    <w:p w:rsidR="00FF6E0C" w:rsidRPr="007875F5" w:rsidRDefault="00FF6E0C" w:rsidP="00FF6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Воспитательные:</w:t>
      </w:r>
    </w:p>
    <w:p w:rsidR="00FF6E0C" w:rsidRPr="007875F5" w:rsidRDefault="00FF6E0C" w:rsidP="00762CF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внимательное, разумное, бережное отношение к окружающей природе.</w:t>
      </w:r>
    </w:p>
    <w:p w:rsidR="00421696" w:rsidRDefault="00FF6E0C" w:rsidP="0042169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 детях увер</w:t>
      </w:r>
      <w:r w:rsidR="0042169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енность в своих сила</w:t>
      </w:r>
    </w:p>
    <w:p w:rsidR="0081338A" w:rsidRPr="00421696" w:rsidRDefault="00184931" w:rsidP="00F148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21696">
        <w:rPr>
          <w:rFonts w:ascii="Times New Roman" w:hAnsi="Times New Roman" w:cs="Times New Roman"/>
          <w:b/>
          <w:sz w:val="36"/>
          <w:szCs w:val="36"/>
        </w:rPr>
        <w:t>Содержание программы</w:t>
      </w:r>
    </w:p>
    <w:p w:rsidR="00184931" w:rsidRPr="0081338A" w:rsidRDefault="0081338A" w:rsidP="00F1486F">
      <w:pPr>
        <w:tabs>
          <w:tab w:val="left" w:pos="7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38A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184931" w:rsidRPr="0081338A">
        <w:rPr>
          <w:rFonts w:ascii="Times New Roman" w:hAnsi="Times New Roman" w:cs="Times New Roman"/>
          <w:b/>
          <w:sz w:val="28"/>
          <w:szCs w:val="28"/>
        </w:rPr>
        <w:t>«Юны</w:t>
      </w:r>
      <w:r w:rsidRPr="0081338A">
        <w:rPr>
          <w:rFonts w:ascii="Times New Roman" w:hAnsi="Times New Roman" w:cs="Times New Roman"/>
          <w:b/>
          <w:sz w:val="28"/>
          <w:szCs w:val="28"/>
        </w:rPr>
        <w:t>е</w:t>
      </w:r>
      <w:r w:rsidR="00184931" w:rsidRPr="0081338A">
        <w:rPr>
          <w:rFonts w:ascii="Times New Roman" w:hAnsi="Times New Roman" w:cs="Times New Roman"/>
          <w:b/>
          <w:sz w:val="28"/>
          <w:szCs w:val="28"/>
        </w:rPr>
        <w:t xml:space="preserve"> эколог</w:t>
      </w:r>
      <w:r w:rsidRPr="0081338A">
        <w:rPr>
          <w:rFonts w:ascii="Times New Roman" w:hAnsi="Times New Roman" w:cs="Times New Roman"/>
          <w:b/>
          <w:sz w:val="28"/>
          <w:szCs w:val="28"/>
        </w:rPr>
        <w:t>и</w:t>
      </w:r>
      <w:r w:rsidR="00184931" w:rsidRPr="0081338A">
        <w:rPr>
          <w:rFonts w:ascii="Times New Roman" w:hAnsi="Times New Roman" w:cs="Times New Roman"/>
          <w:b/>
          <w:sz w:val="28"/>
          <w:szCs w:val="28"/>
        </w:rPr>
        <w:t>»</w:t>
      </w:r>
    </w:p>
    <w:p w:rsidR="0081338A" w:rsidRDefault="0081338A" w:rsidP="0081338A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81338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1338A">
        <w:rPr>
          <w:rFonts w:ascii="Times New Roman" w:hAnsi="Times New Roman" w:cs="Times New Roman"/>
          <w:sz w:val="28"/>
          <w:szCs w:val="28"/>
        </w:rPr>
        <w:t>формирование и развитие экологической воспитанности.</w:t>
      </w:r>
    </w:p>
    <w:p w:rsidR="0081338A" w:rsidRDefault="0081338A" w:rsidP="0081338A">
      <w:pPr>
        <w:tabs>
          <w:tab w:val="left" w:pos="7200"/>
        </w:tabs>
        <w:rPr>
          <w:rFonts w:ascii="Times New Roman" w:hAnsi="Times New Roman" w:cs="Times New Roman"/>
          <w:b/>
          <w:sz w:val="28"/>
          <w:szCs w:val="28"/>
        </w:rPr>
      </w:pPr>
      <w:r w:rsidRPr="0081338A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338A" w:rsidRDefault="0081338A" w:rsidP="0081338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освоение экологических представлений</w:t>
      </w:r>
    </w:p>
    <w:p w:rsidR="002F6456" w:rsidRPr="007875F5" w:rsidRDefault="002F6456" w:rsidP="002F645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сопереживания и желания помочь нуждающимся объектам природы: растениям, насекомым, животным, птицам, человеку.</w:t>
      </w:r>
    </w:p>
    <w:p w:rsidR="002F6456" w:rsidRPr="007875F5" w:rsidRDefault="002F6456" w:rsidP="002F645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воспитывать у детей внимательное, разумное, бережное отношение к окружающей природе.</w:t>
      </w:r>
    </w:p>
    <w:p w:rsidR="0081338A" w:rsidRPr="00184931" w:rsidRDefault="0081338A" w:rsidP="002F6456">
      <w:pPr>
        <w:tabs>
          <w:tab w:val="left" w:pos="7200"/>
        </w:tabs>
        <w:rPr>
          <w:b/>
          <w:sz w:val="28"/>
          <w:szCs w:val="28"/>
        </w:rPr>
      </w:pPr>
    </w:p>
    <w:p w:rsidR="005C2CD0" w:rsidRPr="007875F5" w:rsidRDefault="005C2CD0" w:rsidP="005C2C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787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Учебный план</w:t>
      </w:r>
    </w:p>
    <w:p w:rsidR="005C2CD0" w:rsidRPr="007875F5" w:rsidRDefault="005C2CD0" w:rsidP="005C2C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0632" w:type="dxa"/>
        <w:tblInd w:w="-998" w:type="dxa"/>
        <w:tblBorders>
          <w:top w:val="single" w:sz="2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13"/>
        <w:gridCol w:w="3228"/>
        <w:gridCol w:w="847"/>
        <w:gridCol w:w="1183"/>
        <w:gridCol w:w="1120"/>
        <w:gridCol w:w="3166"/>
        <w:gridCol w:w="275"/>
      </w:tblGrid>
      <w:tr w:rsidR="005C2CD0" w:rsidRPr="007875F5" w:rsidTr="006D631E">
        <w:trPr>
          <w:trHeight w:val="340"/>
        </w:trPr>
        <w:tc>
          <w:tcPr>
            <w:tcW w:w="830" w:type="dxa"/>
            <w:vMerge w:val="restart"/>
            <w:tcBorders>
              <w:top w:val="single" w:sz="2" w:space="0" w:color="000000"/>
            </w:tcBorders>
          </w:tcPr>
          <w:p w:rsidR="005C2CD0" w:rsidRPr="007875F5" w:rsidRDefault="005C2CD0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3311" w:type="dxa"/>
            <w:vMerge w:val="restart"/>
            <w:tcBorders>
              <w:top w:val="single" w:sz="2" w:space="0" w:color="000000"/>
              <w:left w:val="single" w:sz="4" w:space="0" w:color="000000"/>
            </w:tcBorders>
          </w:tcPr>
          <w:p w:rsidR="005C2CD0" w:rsidRPr="007875F5" w:rsidRDefault="005C2CD0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 тем и разделов занятий</w:t>
            </w:r>
          </w:p>
        </w:tc>
        <w:tc>
          <w:tcPr>
            <w:tcW w:w="6212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5C2CD0" w:rsidRPr="007875F5" w:rsidRDefault="005C2CD0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 часов</w:t>
            </w:r>
          </w:p>
        </w:tc>
        <w:tc>
          <w:tcPr>
            <w:tcW w:w="279" w:type="dxa"/>
            <w:vMerge w:val="restart"/>
            <w:tcBorders>
              <w:top w:val="single" w:sz="2" w:space="0" w:color="000000"/>
              <w:left w:val="single" w:sz="4" w:space="0" w:color="000000"/>
            </w:tcBorders>
          </w:tcPr>
          <w:p w:rsidR="005C2CD0" w:rsidRPr="007875F5" w:rsidRDefault="005C2CD0" w:rsidP="00005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C2CD0" w:rsidRPr="007875F5" w:rsidTr="006D631E">
        <w:trPr>
          <w:trHeight w:val="1224"/>
        </w:trPr>
        <w:tc>
          <w:tcPr>
            <w:tcW w:w="830" w:type="dxa"/>
            <w:vMerge/>
            <w:tcBorders>
              <w:top w:val="single" w:sz="2" w:space="0" w:color="000000"/>
            </w:tcBorders>
          </w:tcPr>
          <w:p w:rsidR="005C2CD0" w:rsidRPr="007875F5" w:rsidRDefault="005C2CD0" w:rsidP="00005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311" w:type="dxa"/>
            <w:vMerge/>
            <w:tcBorders>
              <w:top w:val="single" w:sz="2" w:space="0" w:color="000000"/>
              <w:left w:val="single" w:sz="4" w:space="0" w:color="000000"/>
            </w:tcBorders>
          </w:tcPr>
          <w:p w:rsidR="005C2CD0" w:rsidRPr="007875F5" w:rsidRDefault="005C2CD0" w:rsidP="00005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4" w:space="0" w:color="000000"/>
            </w:tcBorders>
          </w:tcPr>
          <w:p w:rsidR="005C2CD0" w:rsidRPr="007875F5" w:rsidRDefault="005C2CD0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</w:tcBorders>
          </w:tcPr>
          <w:p w:rsidR="005C2CD0" w:rsidRPr="007875F5" w:rsidRDefault="005C2CD0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Теорети</w:t>
            </w:r>
          </w:p>
          <w:p w:rsidR="005C2CD0" w:rsidRPr="007875F5" w:rsidRDefault="005C2CD0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ческих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</w:tcBorders>
          </w:tcPr>
          <w:p w:rsidR="005C2CD0" w:rsidRPr="007875F5" w:rsidRDefault="005C2CD0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Практи</w:t>
            </w:r>
          </w:p>
          <w:p w:rsidR="005C2CD0" w:rsidRPr="007875F5" w:rsidRDefault="005C2CD0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ческих</w:t>
            </w:r>
          </w:p>
        </w:tc>
        <w:tc>
          <w:tcPr>
            <w:tcW w:w="3201" w:type="dxa"/>
            <w:tcBorders>
              <w:top w:val="single" w:sz="2" w:space="0" w:color="000000"/>
              <w:left w:val="single" w:sz="4" w:space="0" w:color="000000"/>
            </w:tcBorders>
          </w:tcPr>
          <w:p w:rsidR="005C2CD0" w:rsidRPr="007875F5" w:rsidRDefault="005C2CD0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Формы аттестации/контроля</w:t>
            </w:r>
          </w:p>
        </w:tc>
        <w:tc>
          <w:tcPr>
            <w:tcW w:w="279" w:type="dxa"/>
            <w:vMerge/>
            <w:tcBorders>
              <w:left w:val="single" w:sz="4" w:space="0" w:color="000000"/>
            </w:tcBorders>
          </w:tcPr>
          <w:p w:rsidR="005C2CD0" w:rsidRPr="007875F5" w:rsidRDefault="005C2CD0" w:rsidP="00005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C2CD0" w:rsidRPr="007875F5" w:rsidTr="006D631E">
        <w:trPr>
          <w:trHeight w:val="240"/>
        </w:trPr>
        <w:tc>
          <w:tcPr>
            <w:tcW w:w="830" w:type="dxa"/>
          </w:tcPr>
          <w:p w:rsidR="005C2CD0" w:rsidRPr="007875F5" w:rsidRDefault="005C2CD0" w:rsidP="00762CFA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311" w:type="dxa"/>
            <w:tcBorders>
              <w:left w:val="single" w:sz="4" w:space="0" w:color="000000"/>
            </w:tcBorders>
          </w:tcPr>
          <w:p w:rsidR="005C2CD0" w:rsidRPr="007875F5" w:rsidRDefault="005C2CD0" w:rsidP="0000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Вводное занятие. </w:t>
            </w:r>
          </w:p>
        </w:tc>
        <w:tc>
          <w:tcPr>
            <w:tcW w:w="844" w:type="dxa"/>
            <w:tcBorders>
              <w:left w:val="single" w:sz="4" w:space="0" w:color="000000"/>
            </w:tcBorders>
          </w:tcPr>
          <w:p w:rsidR="005C2CD0" w:rsidRPr="007875F5" w:rsidRDefault="005C2CD0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044" w:type="dxa"/>
            <w:tcBorders>
              <w:left w:val="single" w:sz="2" w:space="0" w:color="000000"/>
            </w:tcBorders>
          </w:tcPr>
          <w:p w:rsidR="005C2CD0" w:rsidRPr="007875F5" w:rsidRDefault="006D631E" w:rsidP="00005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23" w:type="dxa"/>
            <w:tcBorders>
              <w:left w:val="single" w:sz="2" w:space="0" w:color="000000"/>
            </w:tcBorders>
          </w:tcPr>
          <w:p w:rsidR="005C2CD0" w:rsidRPr="007875F5" w:rsidRDefault="006D631E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201" w:type="dxa"/>
            <w:tcBorders>
              <w:left w:val="single" w:sz="4" w:space="0" w:color="000000"/>
            </w:tcBorders>
          </w:tcPr>
          <w:p w:rsidR="005C2CD0" w:rsidRPr="007875F5" w:rsidRDefault="005C2CD0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Беседа</w:t>
            </w:r>
          </w:p>
        </w:tc>
        <w:tc>
          <w:tcPr>
            <w:tcW w:w="279" w:type="dxa"/>
            <w:vMerge/>
            <w:tcBorders>
              <w:left w:val="single" w:sz="4" w:space="0" w:color="000000"/>
            </w:tcBorders>
          </w:tcPr>
          <w:p w:rsidR="005C2CD0" w:rsidRPr="007875F5" w:rsidRDefault="005C2CD0" w:rsidP="00005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C2CD0" w:rsidRPr="007875F5" w:rsidTr="006D631E">
        <w:trPr>
          <w:trHeight w:val="240"/>
        </w:trPr>
        <w:tc>
          <w:tcPr>
            <w:tcW w:w="830" w:type="dxa"/>
          </w:tcPr>
          <w:p w:rsidR="005C2CD0" w:rsidRPr="007875F5" w:rsidRDefault="005C2CD0" w:rsidP="00762CFA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311" w:type="dxa"/>
            <w:tcBorders>
              <w:left w:val="single" w:sz="4" w:space="0" w:color="000000"/>
            </w:tcBorders>
          </w:tcPr>
          <w:p w:rsidR="005C2CD0" w:rsidRPr="007875F5" w:rsidRDefault="003572B4" w:rsidP="0035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 в природе. Путешествие-экскурсия по территории парка</w:t>
            </w:r>
          </w:p>
        </w:tc>
        <w:tc>
          <w:tcPr>
            <w:tcW w:w="844" w:type="dxa"/>
            <w:tcBorders>
              <w:left w:val="single" w:sz="4" w:space="0" w:color="000000"/>
            </w:tcBorders>
          </w:tcPr>
          <w:p w:rsidR="005C2CD0" w:rsidRPr="007875F5" w:rsidRDefault="005C2CD0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044" w:type="dxa"/>
            <w:tcBorders>
              <w:left w:val="single" w:sz="2" w:space="0" w:color="000000"/>
            </w:tcBorders>
          </w:tcPr>
          <w:p w:rsidR="005C2CD0" w:rsidRPr="007875F5" w:rsidRDefault="006D631E" w:rsidP="00005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23" w:type="dxa"/>
            <w:tcBorders>
              <w:left w:val="single" w:sz="2" w:space="0" w:color="000000"/>
            </w:tcBorders>
          </w:tcPr>
          <w:p w:rsidR="005C2CD0" w:rsidRPr="007875F5" w:rsidRDefault="006D631E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201" w:type="dxa"/>
            <w:tcBorders>
              <w:left w:val="single" w:sz="4" w:space="0" w:color="000000"/>
            </w:tcBorders>
          </w:tcPr>
          <w:p w:rsidR="00FB4606" w:rsidRPr="007875F5" w:rsidRDefault="00FB4606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Беседа</w:t>
            </w:r>
          </w:p>
          <w:p w:rsidR="005C2CD0" w:rsidRPr="007875F5" w:rsidRDefault="005C2CD0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Игра</w:t>
            </w:r>
          </w:p>
        </w:tc>
        <w:tc>
          <w:tcPr>
            <w:tcW w:w="279" w:type="dxa"/>
            <w:vMerge/>
            <w:tcBorders>
              <w:left w:val="single" w:sz="4" w:space="0" w:color="000000"/>
            </w:tcBorders>
          </w:tcPr>
          <w:p w:rsidR="005C2CD0" w:rsidRPr="007875F5" w:rsidRDefault="005C2CD0" w:rsidP="00005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C2CD0" w:rsidRPr="007875F5" w:rsidTr="006D631E">
        <w:tc>
          <w:tcPr>
            <w:tcW w:w="830" w:type="dxa"/>
          </w:tcPr>
          <w:p w:rsidR="005C2CD0" w:rsidRPr="007875F5" w:rsidRDefault="005C2CD0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3311" w:type="dxa"/>
            <w:tcBorders>
              <w:left w:val="single" w:sz="4" w:space="0" w:color="000000"/>
            </w:tcBorders>
          </w:tcPr>
          <w:p w:rsidR="005C2CD0" w:rsidRPr="007875F5" w:rsidRDefault="003572B4" w:rsidP="0035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 исчезают насекомые?</w:t>
            </w:r>
          </w:p>
        </w:tc>
        <w:tc>
          <w:tcPr>
            <w:tcW w:w="844" w:type="dxa"/>
            <w:tcBorders>
              <w:left w:val="single" w:sz="4" w:space="0" w:color="000000"/>
            </w:tcBorders>
          </w:tcPr>
          <w:p w:rsidR="005C2CD0" w:rsidRPr="007875F5" w:rsidRDefault="006D631E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044" w:type="dxa"/>
            <w:tcBorders>
              <w:left w:val="single" w:sz="2" w:space="0" w:color="000000"/>
            </w:tcBorders>
          </w:tcPr>
          <w:p w:rsidR="005C2CD0" w:rsidRPr="007875F5" w:rsidRDefault="006D631E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23" w:type="dxa"/>
            <w:tcBorders>
              <w:left w:val="single" w:sz="2" w:space="0" w:color="000000"/>
            </w:tcBorders>
          </w:tcPr>
          <w:p w:rsidR="005C2CD0" w:rsidRPr="007875F5" w:rsidRDefault="006D631E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201" w:type="dxa"/>
            <w:tcBorders>
              <w:left w:val="single" w:sz="4" w:space="0" w:color="000000"/>
            </w:tcBorders>
          </w:tcPr>
          <w:p w:rsidR="00FB4606" w:rsidRPr="007875F5" w:rsidRDefault="00FB4606" w:rsidP="00FB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Беседа</w:t>
            </w:r>
          </w:p>
          <w:p w:rsidR="005C2CD0" w:rsidRPr="007875F5" w:rsidRDefault="00FB4606" w:rsidP="00FB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Игра</w:t>
            </w:r>
          </w:p>
        </w:tc>
        <w:tc>
          <w:tcPr>
            <w:tcW w:w="279" w:type="dxa"/>
            <w:vMerge/>
            <w:tcBorders>
              <w:left w:val="single" w:sz="4" w:space="0" w:color="000000"/>
            </w:tcBorders>
          </w:tcPr>
          <w:p w:rsidR="005C2CD0" w:rsidRPr="007875F5" w:rsidRDefault="005C2CD0" w:rsidP="00005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C2CD0" w:rsidRPr="007875F5" w:rsidTr="006D631E">
        <w:tc>
          <w:tcPr>
            <w:tcW w:w="830" w:type="dxa"/>
          </w:tcPr>
          <w:p w:rsidR="005C2CD0" w:rsidRPr="007875F5" w:rsidRDefault="005C2CD0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3311" w:type="dxa"/>
            <w:tcBorders>
              <w:left w:val="single" w:sz="4" w:space="0" w:color="000000"/>
            </w:tcBorders>
          </w:tcPr>
          <w:p w:rsidR="005C2CD0" w:rsidRPr="007875F5" w:rsidRDefault="003572B4" w:rsidP="0035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нам осень принесла?</w:t>
            </w:r>
          </w:p>
        </w:tc>
        <w:tc>
          <w:tcPr>
            <w:tcW w:w="844" w:type="dxa"/>
            <w:tcBorders>
              <w:left w:val="single" w:sz="4" w:space="0" w:color="000000"/>
            </w:tcBorders>
          </w:tcPr>
          <w:p w:rsidR="005C2CD0" w:rsidRPr="007875F5" w:rsidRDefault="006D631E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044" w:type="dxa"/>
            <w:tcBorders>
              <w:left w:val="single" w:sz="2" w:space="0" w:color="000000"/>
            </w:tcBorders>
          </w:tcPr>
          <w:p w:rsidR="005C2CD0" w:rsidRPr="007875F5" w:rsidRDefault="005C2CD0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23" w:type="dxa"/>
            <w:tcBorders>
              <w:left w:val="single" w:sz="2" w:space="0" w:color="000000"/>
            </w:tcBorders>
          </w:tcPr>
          <w:p w:rsidR="005C2CD0" w:rsidRPr="007875F5" w:rsidRDefault="006D631E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201" w:type="dxa"/>
            <w:tcBorders>
              <w:left w:val="single" w:sz="4" w:space="0" w:color="000000"/>
            </w:tcBorders>
          </w:tcPr>
          <w:p w:rsidR="00FB4606" w:rsidRPr="007875F5" w:rsidRDefault="00FB4606" w:rsidP="00FB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Беседа</w:t>
            </w:r>
          </w:p>
          <w:p w:rsidR="005C2CD0" w:rsidRPr="007875F5" w:rsidRDefault="00FB4606" w:rsidP="00FB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Игра</w:t>
            </w:r>
          </w:p>
        </w:tc>
        <w:tc>
          <w:tcPr>
            <w:tcW w:w="279" w:type="dxa"/>
            <w:vMerge/>
            <w:tcBorders>
              <w:left w:val="single" w:sz="4" w:space="0" w:color="000000"/>
            </w:tcBorders>
          </w:tcPr>
          <w:p w:rsidR="005C2CD0" w:rsidRPr="007875F5" w:rsidRDefault="005C2CD0" w:rsidP="00005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C2CD0" w:rsidRPr="007875F5" w:rsidTr="006D631E">
        <w:trPr>
          <w:trHeight w:val="23"/>
        </w:trPr>
        <w:tc>
          <w:tcPr>
            <w:tcW w:w="830" w:type="dxa"/>
          </w:tcPr>
          <w:p w:rsidR="005C2CD0" w:rsidRPr="007875F5" w:rsidRDefault="005C2CD0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3311" w:type="dxa"/>
            <w:tcBorders>
              <w:left w:val="single" w:sz="4" w:space="0" w:color="000000"/>
            </w:tcBorders>
          </w:tcPr>
          <w:p w:rsidR="005C2CD0" w:rsidRPr="007875F5" w:rsidRDefault="003572B4" w:rsidP="0035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Вырастим цветок</w:t>
            </w:r>
          </w:p>
        </w:tc>
        <w:tc>
          <w:tcPr>
            <w:tcW w:w="844" w:type="dxa"/>
            <w:tcBorders>
              <w:left w:val="single" w:sz="4" w:space="0" w:color="000000"/>
            </w:tcBorders>
          </w:tcPr>
          <w:p w:rsidR="005C2CD0" w:rsidRPr="007875F5" w:rsidRDefault="005C2CD0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044" w:type="dxa"/>
            <w:tcBorders>
              <w:left w:val="single" w:sz="2" w:space="0" w:color="000000"/>
            </w:tcBorders>
          </w:tcPr>
          <w:p w:rsidR="005C2CD0" w:rsidRPr="007875F5" w:rsidRDefault="005C2CD0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23" w:type="dxa"/>
            <w:tcBorders>
              <w:left w:val="single" w:sz="2" w:space="0" w:color="000000"/>
            </w:tcBorders>
          </w:tcPr>
          <w:p w:rsidR="005C2CD0" w:rsidRPr="007875F5" w:rsidRDefault="005C2CD0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201" w:type="dxa"/>
            <w:tcBorders>
              <w:left w:val="single" w:sz="4" w:space="0" w:color="000000"/>
            </w:tcBorders>
          </w:tcPr>
          <w:p w:rsidR="00FB4606" w:rsidRPr="007875F5" w:rsidRDefault="00FB4606" w:rsidP="00FB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Беседа</w:t>
            </w:r>
          </w:p>
          <w:p w:rsidR="005C2CD0" w:rsidRPr="007875F5" w:rsidRDefault="005C2CD0" w:rsidP="00FB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Составление проектов </w:t>
            </w:r>
          </w:p>
        </w:tc>
        <w:tc>
          <w:tcPr>
            <w:tcW w:w="279" w:type="dxa"/>
            <w:vMerge/>
            <w:tcBorders>
              <w:left w:val="single" w:sz="4" w:space="0" w:color="000000"/>
            </w:tcBorders>
          </w:tcPr>
          <w:p w:rsidR="005C2CD0" w:rsidRPr="007875F5" w:rsidRDefault="005C2CD0" w:rsidP="00005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C2CD0" w:rsidRPr="007875F5" w:rsidTr="006D631E">
        <w:tc>
          <w:tcPr>
            <w:tcW w:w="830" w:type="dxa"/>
          </w:tcPr>
          <w:p w:rsidR="005C2CD0" w:rsidRPr="007875F5" w:rsidRDefault="005C2CD0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3311" w:type="dxa"/>
            <w:tcBorders>
              <w:left w:val="single" w:sz="4" w:space="0" w:color="000000"/>
            </w:tcBorders>
          </w:tcPr>
          <w:p w:rsidR="005C2CD0" w:rsidRPr="007875F5" w:rsidRDefault="003572B4" w:rsidP="0000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Участок детского сада</w:t>
            </w:r>
          </w:p>
        </w:tc>
        <w:tc>
          <w:tcPr>
            <w:tcW w:w="844" w:type="dxa"/>
            <w:tcBorders>
              <w:left w:val="single" w:sz="4" w:space="0" w:color="000000"/>
            </w:tcBorders>
          </w:tcPr>
          <w:p w:rsidR="005C2CD0" w:rsidRPr="007875F5" w:rsidRDefault="006D631E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044" w:type="dxa"/>
            <w:tcBorders>
              <w:left w:val="single" w:sz="2" w:space="0" w:color="000000"/>
            </w:tcBorders>
          </w:tcPr>
          <w:p w:rsidR="005C2CD0" w:rsidRPr="007875F5" w:rsidRDefault="005C2CD0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23" w:type="dxa"/>
            <w:tcBorders>
              <w:left w:val="single" w:sz="2" w:space="0" w:color="000000"/>
            </w:tcBorders>
          </w:tcPr>
          <w:p w:rsidR="005C2CD0" w:rsidRPr="007875F5" w:rsidRDefault="006D631E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201" w:type="dxa"/>
            <w:tcBorders>
              <w:left w:val="single" w:sz="4" w:space="0" w:color="000000"/>
            </w:tcBorders>
          </w:tcPr>
          <w:p w:rsidR="005C2CD0" w:rsidRPr="007875F5" w:rsidRDefault="005C2CD0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Наблюдение</w:t>
            </w:r>
          </w:p>
        </w:tc>
        <w:tc>
          <w:tcPr>
            <w:tcW w:w="279" w:type="dxa"/>
            <w:vMerge/>
            <w:tcBorders>
              <w:left w:val="single" w:sz="4" w:space="0" w:color="000000"/>
            </w:tcBorders>
          </w:tcPr>
          <w:p w:rsidR="005C2CD0" w:rsidRPr="007875F5" w:rsidRDefault="005C2CD0" w:rsidP="00005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C2CD0" w:rsidRPr="007875F5" w:rsidTr="006D631E">
        <w:tc>
          <w:tcPr>
            <w:tcW w:w="830" w:type="dxa"/>
          </w:tcPr>
          <w:p w:rsidR="005C2CD0" w:rsidRPr="007875F5" w:rsidRDefault="005C2CD0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3311" w:type="dxa"/>
            <w:tcBorders>
              <w:left w:val="single" w:sz="4" w:space="0" w:color="000000"/>
            </w:tcBorders>
          </w:tcPr>
          <w:p w:rsidR="005C2CD0" w:rsidRPr="007875F5" w:rsidRDefault="003572B4" w:rsidP="0035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Осенние хлопоты человека</w:t>
            </w:r>
          </w:p>
        </w:tc>
        <w:tc>
          <w:tcPr>
            <w:tcW w:w="844" w:type="dxa"/>
            <w:tcBorders>
              <w:left w:val="single" w:sz="4" w:space="0" w:color="000000"/>
            </w:tcBorders>
          </w:tcPr>
          <w:p w:rsidR="005C2CD0" w:rsidRPr="007875F5" w:rsidRDefault="006D631E" w:rsidP="00005A9A">
            <w:pPr>
              <w:tabs>
                <w:tab w:val="left" w:pos="180"/>
                <w:tab w:val="center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044" w:type="dxa"/>
            <w:tcBorders>
              <w:left w:val="single" w:sz="2" w:space="0" w:color="000000"/>
            </w:tcBorders>
          </w:tcPr>
          <w:p w:rsidR="005C2CD0" w:rsidRPr="007875F5" w:rsidRDefault="006D631E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23" w:type="dxa"/>
            <w:tcBorders>
              <w:left w:val="single" w:sz="2" w:space="0" w:color="000000"/>
            </w:tcBorders>
          </w:tcPr>
          <w:p w:rsidR="005C2CD0" w:rsidRPr="007875F5" w:rsidRDefault="006D631E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201" w:type="dxa"/>
            <w:tcBorders>
              <w:left w:val="single" w:sz="4" w:space="0" w:color="000000"/>
            </w:tcBorders>
          </w:tcPr>
          <w:p w:rsidR="005C2CD0" w:rsidRPr="007875F5" w:rsidRDefault="005C2CD0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Тестирование</w:t>
            </w:r>
          </w:p>
        </w:tc>
        <w:tc>
          <w:tcPr>
            <w:tcW w:w="279" w:type="dxa"/>
            <w:vMerge/>
            <w:tcBorders>
              <w:left w:val="single" w:sz="4" w:space="0" w:color="000000"/>
            </w:tcBorders>
          </w:tcPr>
          <w:p w:rsidR="005C2CD0" w:rsidRPr="007875F5" w:rsidRDefault="005C2CD0" w:rsidP="00005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C2CD0" w:rsidRPr="007875F5" w:rsidTr="006D631E">
        <w:tc>
          <w:tcPr>
            <w:tcW w:w="830" w:type="dxa"/>
          </w:tcPr>
          <w:p w:rsidR="005C2CD0" w:rsidRPr="007875F5" w:rsidRDefault="005C2CD0" w:rsidP="0000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8.</w:t>
            </w:r>
          </w:p>
        </w:tc>
        <w:tc>
          <w:tcPr>
            <w:tcW w:w="3311" w:type="dxa"/>
            <w:tcBorders>
              <w:left w:val="single" w:sz="4" w:space="0" w:color="000000"/>
            </w:tcBorders>
          </w:tcPr>
          <w:p w:rsidR="005C2CD0" w:rsidRPr="007875F5" w:rsidRDefault="003572B4" w:rsidP="0000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живут дикие животные?</w:t>
            </w:r>
          </w:p>
        </w:tc>
        <w:tc>
          <w:tcPr>
            <w:tcW w:w="844" w:type="dxa"/>
            <w:tcBorders>
              <w:left w:val="single" w:sz="4" w:space="0" w:color="000000"/>
            </w:tcBorders>
          </w:tcPr>
          <w:p w:rsidR="005C2CD0" w:rsidRPr="007875F5" w:rsidRDefault="006D631E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044" w:type="dxa"/>
            <w:tcBorders>
              <w:left w:val="single" w:sz="2" w:space="0" w:color="000000"/>
            </w:tcBorders>
          </w:tcPr>
          <w:p w:rsidR="005C2CD0" w:rsidRPr="007875F5" w:rsidRDefault="006D631E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23" w:type="dxa"/>
            <w:tcBorders>
              <w:left w:val="single" w:sz="2" w:space="0" w:color="000000"/>
            </w:tcBorders>
          </w:tcPr>
          <w:p w:rsidR="005C2CD0" w:rsidRPr="007875F5" w:rsidRDefault="006D631E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201" w:type="dxa"/>
            <w:tcBorders>
              <w:left w:val="single" w:sz="4" w:space="0" w:color="000000"/>
            </w:tcBorders>
          </w:tcPr>
          <w:p w:rsidR="005C2CD0" w:rsidRPr="007875F5" w:rsidRDefault="00FB4606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Беседа</w:t>
            </w:r>
          </w:p>
        </w:tc>
        <w:tc>
          <w:tcPr>
            <w:tcW w:w="279" w:type="dxa"/>
            <w:vMerge/>
            <w:tcBorders>
              <w:left w:val="single" w:sz="4" w:space="0" w:color="000000"/>
            </w:tcBorders>
          </w:tcPr>
          <w:p w:rsidR="005C2CD0" w:rsidRPr="007875F5" w:rsidRDefault="005C2CD0" w:rsidP="00005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C2CD0" w:rsidRPr="007875F5" w:rsidTr="006D631E">
        <w:tc>
          <w:tcPr>
            <w:tcW w:w="830" w:type="dxa"/>
          </w:tcPr>
          <w:p w:rsidR="005C2CD0" w:rsidRPr="007875F5" w:rsidRDefault="005C2CD0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9.</w:t>
            </w:r>
          </w:p>
        </w:tc>
        <w:tc>
          <w:tcPr>
            <w:tcW w:w="3311" w:type="dxa"/>
            <w:tcBorders>
              <w:left w:val="single" w:sz="4" w:space="0" w:color="000000"/>
            </w:tcBorders>
          </w:tcPr>
          <w:p w:rsidR="005C2CD0" w:rsidRPr="007875F5" w:rsidRDefault="006D631E" w:rsidP="006D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домашних животных</w:t>
            </w:r>
          </w:p>
        </w:tc>
        <w:tc>
          <w:tcPr>
            <w:tcW w:w="844" w:type="dxa"/>
            <w:tcBorders>
              <w:left w:val="single" w:sz="4" w:space="0" w:color="000000"/>
            </w:tcBorders>
          </w:tcPr>
          <w:p w:rsidR="005C2CD0" w:rsidRPr="007875F5" w:rsidRDefault="006D631E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044" w:type="dxa"/>
            <w:tcBorders>
              <w:left w:val="single" w:sz="2" w:space="0" w:color="000000"/>
            </w:tcBorders>
          </w:tcPr>
          <w:p w:rsidR="005C2CD0" w:rsidRPr="007875F5" w:rsidRDefault="006D631E" w:rsidP="00005A9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23" w:type="dxa"/>
            <w:tcBorders>
              <w:left w:val="single" w:sz="2" w:space="0" w:color="000000"/>
            </w:tcBorders>
          </w:tcPr>
          <w:p w:rsidR="005C2CD0" w:rsidRPr="007875F5" w:rsidRDefault="006D631E" w:rsidP="00005A9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201" w:type="dxa"/>
            <w:tcBorders>
              <w:left w:val="single" w:sz="4" w:space="0" w:color="000000"/>
            </w:tcBorders>
          </w:tcPr>
          <w:p w:rsidR="005C2CD0" w:rsidRPr="007875F5" w:rsidRDefault="00FB4606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Беседа</w:t>
            </w:r>
          </w:p>
          <w:p w:rsidR="00FB4606" w:rsidRPr="007875F5" w:rsidRDefault="00FB4606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Игра</w:t>
            </w:r>
          </w:p>
        </w:tc>
        <w:tc>
          <w:tcPr>
            <w:tcW w:w="279" w:type="dxa"/>
            <w:vMerge/>
            <w:tcBorders>
              <w:left w:val="single" w:sz="4" w:space="0" w:color="000000"/>
            </w:tcBorders>
          </w:tcPr>
          <w:p w:rsidR="005C2CD0" w:rsidRPr="007875F5" w:rsidRDefault="005C2CD0" w:rsidP="00005A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C2CD0" w:rsidRPr="007875F5" w:rsidTr="006D631E">
        <w:tc>
          <w:tcPr>
            <w:tcW w:w="830" w:type="dxa"/>
          </w:tcPr>
          <w:p w:rsidR="005C2CD0" w:rsidRPr="007875F5" w:rsidRDefault="005C2CD0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10.</w:t>
            </w:r>
          </w:p>
        </w:tc>
        <w:tc>
          <w:tcPr>
            <w:tcW w:w="3311" w:type="dxa"/>
            <w:tcBorders>
              <w:left w:val="single" w:sz="4" w:space="0" w:color="000000"/>
            </w:tcBorders>
          </w:tcPr>
          <w:p w:rsidR="005C2CD0" w:rsidRPr="007875F5" w:rsidRDefault="006D631E" w:rsidP="006D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Дорога к доброму здоровью</w:t>
            </w:r>
          </w:p>
        </w:tc>
        <w:tc>
          <w:tcPr>
            <w:tcW w:w="844" w:type="dxa"/>
            <w:tcBorders>
              <w:left w:val="single" w:sz="4" w:space="0" w:color="000000"/>
            </w:tcBorders>
          </w:tcPr>
          <w:p w:rsidR="005C2CD0" w:rsidRPr="007875F5" w:rsidRDefault="006D631E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044" w:type="dxa"/>
            <w:tcBorders>
              <w:left w:val="single" w:sz="2" w:space="0" w:color="000000"/>
            </w:tcBorders>
          </w:tcPr>
          <w:p w:rsidR="005C2CD0" w:rsidRPr="007875F5" w:rsidRDefault="006D631E" w:rsidP="00005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23" w:type="dxa"/>
            <w:tcBorders>
              <w:left w:val="single" w:sz="2" w:space="0" w:color="000000"/>
            </w:tcBorders>
          </w:tcPr>
          <w:p w:rsidR="005C2CD0" w:rsidRPr="007875F5" w:rsidRDefault="006D631E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201" w:type="dxa"/>
            <w:tcBorders>
              <w:left w:val="single" w:sz="4" w:space="0" w:color="000000"/>
            </w:tcBorders>
          </w:tcPr>
          <w:p w:rsidR="005C2CD0" w:rsidRPr="007875F5" w:rsidRDefault="005C2CD0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Беседа</w:t>
            </w:r>
          </w:p>
        </w:tc>
        <w:tc>
          <w:tcPr>
            <w:tcW w:w="279" w:type="dxa"/>
            <w:vMerge w:val="restart"/>
            <w:tcBorders>
              <w:left w:val="single" w:sz="4" w:space="0" w:color="000000"/>
            </w:tcBorders>
          </w:tcPr>
          <w:p w:rsidR="005C2CD0" w:rsidRPr="007875F5" w:rsidRDefault="005C2CD0" w:rsidP="00005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C2CD0" w:rsidRPr="007875F5" w:rsidTr="006D631E">
        <w:tc>
          <w:tcPr>
            <w:tcW w:w="830" w:type="dxa"/>
          </w:tcPr>
          <w:p w:rsidR="005C2CD0" w:rsidRPr="007875F5" w:rsidRDefault="005C2CD0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11.</w:t>
            </w:r>
          </w:p>
        </w:tc>
        <w:tc>
          <w:tcPr>
            <w:tcW w:w="3311" w:type="dxa"/>
            <w:tcBorders>
              <w:left w:val="single" w:sz="4" w:space="0" w:color="000000"/>
            </w:tcBorders>
          </w:tcPr>
          <w:p w:rsidR="005C2CD0" w:rsidRPr="007875F5" w:rsidRDefault="006D631E" w:rsidP="006D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разные деревья</w:t>
            </w:r>
          </w:p>
        </w:tc>
        <w:tc>
          <w:tcPr>
            <w:tcW w:w="844" w:type="dxa"/>
            <w:tcBorders>
              <w:left w:val="single" w:sz="4" w:space="0" w:color="000000"/>
            </w:tcBorders>
          </w:tcPr>
          <w:p w:rsidR="005C2CD0" w:rsidRPr="007875F5" w:rsidRDefault="006D631E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044" w:type="dxa"/>
            <w:tcBorders>
              <w:left w:val="single" w:sz="2" w:space="0" w:color="000000"/>
            </w:tcBorders>
          </w:tcPr>
          <w:p w:rsidR="005C2CD0" w:rsidRPr="007875F5" w:rsidRDefault="005C2CD0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23" w:type="dxa"/>
            <w:tcBorders>
              <w:left w:val="single" w:sz="2" w:space="0" w:color="000000"/>
            </w:tcBorders>
          </w:tcPr>
          <w:p w:rsidR="005C2CD0" w:rsidRPr="007875F5" w:rsidRDefault="006D631E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201" w:type="dxa"/>
            <w:tcBorders>
              <w:left w:val="single" w:sz="4" w:space="0" w:color="000000"/>
            </w:tcBorders>
          </w:tcPr>
          <w:p w:rsidR="005C2CD0" w:rsidRPr="007875F5" w:rsidRDefault="00FB4606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Беседа</w:t>
            </w:r>
          </w:p>
          <w:p w:rsidR="00FB4606" w:rsidRPr="007875F5" w:rsidRDefault="00FB4606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Наблюдение</w:t>
            </w:r>
          </w:p>
        </w:tc>
        <w:tc>
          <w:tcPr>
            <w:tcW w:w="279" w:type="dxa"/>
            <w:vMerge/>
            <w:tcBorders>
              <w:left w:val="single" w:sz="4" w:space="0" w:color="000000"/>
            </w:tcBorders>
          </w:tcPr>
          <w:p w:rsidR="005C2CD0" w:rsidRPr="007875F5" w:rsidRDefault="005C2CD0" w:rsidP="00005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D631E" w:rsidRPr="007875F5" w:rsidTr="006D631E">
        <w:tc>
          <w:tcPr>
            <w:tcW w:w="830" w:type="dxa"/>
          </w:tcPr>
          <w:p w:rsidR="006D631E" w:rsidRPr="007875F5" w:rsidRDefault="006D631E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12.</w:t>
            </w:r>
          </w:p>
        </w:tc>
        <w:tc>
          <w:tcPr>
            <w:tcW w:w="3311" w:type="dxa"/>
            <w:tcBorders>
              <w:left w:val="single" w:sz="4" w:space="0" w:color="000000"/>
            </w:tcBorders>
          </w:tcPr>
          <w:p w:rsidR="006D631E" w:rsidRPr="007875F5" w:rsidRDefault="006D631E" w:rsidP="0000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Хвойные деревья: сосна</w:t>
            </w:r>
          </w:p>
        </w:tc>
        <w:tc>
          <w:tcPr>
            <w:tcW w:w="844" w:type="dxa"/>
            <w:tcBorders>
              <w:left w:val="single" w:sz="4" w:space="0" w:color="000000"/>
            </w:tcBorders>
          </w:tcPr>
          <w:p w:rsidR="006D631E" w:rsidRPr="007875F5" w:rsidRDefault="006D631E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044" w:type="dxa"/>
            <w:tcBorders>
              <w:left w:val="single" w:sz="2" w:space="0" w:color="000000"/>
            </w:tcBorders>
          </w:tcPr>
          <w:p w:rsidR="006D631E" w:rsidRPr="007875F5" w:rsidRDefault="006D631E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23" w:type="dxa"/>
            <w:tcBorders>
              <w:left w:val="single" w:sz="2" w:space="0" w:color="000000"/>
            </w:tcBorders>
          </w:tcPr>
          <w:p w:rsidR="006D631E" w:rsidRPr="007875F5" w:rsidRDefault="006D631E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201" w:type="dxa"/>
            <w:tcBorders>
              <w:left w:val="single" w:sz="4" w:space="0" w:color="000000"/>
            </w:tcBorders>
          </w:tcPr>
          <w:p w:rsidR="00FB4606" w:rsidRPr="007875F5" w:rsidRDefault="00FB4606" w:rsidP="00FB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Беседа</w:t>
            </w:r>
          </w:p>
          <w:p w:rsidR="006D631E" w:rsidRPr="007875F5" w:rsidRDefault="00FB4606" w:rsidP="00FB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Наблюдение</w:t>
            </w:r>
          </w:p>
        </w:tc>
        <w:tc>
          <w:tcPr>
            <w:tcW w:w="279" w:type="dxa"/>
            <w:vMerge/>
            <w:tcBorders>
              <w:left w:val="single" w:sz="4" w:space="0" w:color="000000"/>
            </w:tcBorders>
          </w:tcPr>
          <w:p w:rsidR="006D631E" w:rsidRPr="007875F5" w:rsidRDefault="006D631E" w:rsidP="00005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D631E" w:rsidRPr="007875F5" w:rsidTr="006D631E">
        <w:tc>
          <w:tcPr>
            <w:tcW w:w="830" w:type="dxa"/>
          </w:tcPr>
          <w:p w:rsidR="006D631E" w:rsidRPr="007875F5" w:rsidRDefault="006D631E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13.</w:t>
            </w:r>
          </w:p>
        </w:tc>
        <w:tc>
          <w:tcPr>
            <w:tcW w:w="3311" w:type="dxa"/>
            <w:tcBorders>
              <w:left w:val="single" w:sz="4" w:space="0" w:color="000000"/>
            </w:tcBorders>
          </w:tcPr>
          <w:p w:rsidR="006D631E" w:rsidRPr="007875F5" w:rsidRDefault="006D631E" w:rsidP="0000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Птицы</w:t>
            </w:r>
          </w:p>
        </w:tc>
        <w:tc>
          <w:tcPr>
            <w:tcW w:w="844" w:type="dxa"/>
            <w:tcBorders>
              <w:left w:val="single" w:sz="4" w:space="0" w:color="000000"/>
            </w:tcBorders>
          </w:tcPr>
          <w:p w:rsidR="006D631E" w:rsidRPr="007875F5" w:rsidRDefault="006D631E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044" w:type="dxa"/>
            <w:tcBorders>
              <w:left w:val="single" w:sz="2" w:space="0" w:color="000000"/>
            </w:tcBorders>
          </w:tcPr>
          <w:p w:rsidR="006D631E" w:rsidRPr="007875F5" w:rsidRDefault="006D631E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23" w:type="dxa"/>
            <w:tcBorders>
              <w:left w:val="single" w:sz="2" w:space="0" w:color="000000"/>
            </w:tcBorders>
          </w:tcPr>
          <w:p w:rsidR="006D631E" w:rsidRPr="007875F5" w:rsidRDefault="006D631E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201" w:type="dxa"/>
            <w:tcBorders>
              <w:left w:val="single" w:sz="4" w:space="0" w:color="000000"/>
            </w:tcBorders>
          </w:tcPr>
          <w:p w:rsidR="00FB4606" w:rsidRPr="007875F5" w:rsidRDefault="00FB4606" w:rsidP="00FB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Беседа</w:t>
            </w:r>
          </w:p>
          <w:p w:rsidR="006D631E" w:rsidRPr="007875F5" w:rsidRDefault="00FB4606" w:rsidP="00FB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Игра</w:t>
            </w:r>
          </w:p>
        </w:tc>
        <w:tc>
          <w:tcPr>
            <w:tcW w:w="279" w:type="dxa"/>
            <w:vMerge/>
            <w:tcBorders>
              <w:left w:val="single" w:sz="4" w:space="0" w:color="000000"/>
            </w:tcBorders>
          </w:tcPr>
          <w:p w:rsidR="006D631E" w:rsidRPr="007875F5" w:rsidRDefault="006D631E" w:rsidP="00005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D631E" w:rsidRPr="007875F5" w:rsidTr="006D631E">
        <w:tc>
          <w:tcPr>
            <w:tcW w:w="830" w:type="dxa"/>
          </w:tcPr>
          <w:p w:rsidR="006D631E" w:rsidRPr="007875F5" w:rsidRDefault="006D631E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14.</w:t>
            </w:r>
          </w:p>
        </w:tc>
        <w:tc>
          <w:tcPr>
            <w:tcW w:w="3311" w:type="dxa"/>
            <w:tcBorders>
              <w:left w:val="single" w:sz="4" w:space="0" w:color="000000"/>
            </w:tcBorders>
          </w:tcPr>
          <w:p w:rsidR="006D631E" w:rsidRPr="007875F5" w:rsidRDefault="006B697A" w:rsidP="0000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аттестация.</w:t>
            </w:r>
          </w:p>
        </w:tc>
        <w:tc>
          <w:tcPr>
            <w:tcW w:w="844" w:type="dxa"/>
            <w:tcBorders>
              <w:left w:val="single" w:sz="4" w:space="0" w:color="000000"/>
            </w:tcBorders>
          </w:tcPr>
          <w:p w:rsidR="006D631E" w:rsidRPr="007875F5" w:rsidRDefault="006D631E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044" w:type="dxa"/>
            <w:tcBorders>
              <w:left w:val="single" w:sz="2" w:space="0" w:color="000000"/>
            </w:tcBorders>
          </w:tcPr>
          <w:p w:rsidR="006D631E" w:rsidRPr="007875F5" w:rsidRDefault="006D631E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23" w:type="dxa"/>
            <w:tcBorders>
              <w:left w:val="single" w:sz="2" w:space="0" w:color="000000"/>
            </w:tcBorders>
          </w:tcPr>
          <w:p w:rsidR="006D631E" w:rsidRPr="007875F5" w:rsidRDefault="006D631E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201" w:type="dxa"/>
            <w:tcBorders>
              <w:left w:val="single" w:sz="4" w:space="0" w:color="000000"/>
            </w:tcBorders>
          </w:tcPr>
          <w:p w:rsidR="006D631E" w:rsidRPr="007875F5" w:rsidRDefault="006B697A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Викторина</w:t>
            </w:r>
          </w:p>
        </w:tc>
        <w:tc>
          <w:tcPr>
            <w:tcW w:w="279" w:type="dxa"/>
            <w:vMerge/>
            <w:tcBorders>
              <w:left w:val="single" w:sz="4" w:space="0" w:color="000000"/>
            </w:tcBorders>
          </w:tcPr>
          <w:p w:rsidR="006D631E" w:rsidRPr="007875F5" w:rsidRDefault="006D631E" w:rsidP="00005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D631E" w:rsidRPr="007875F5" w:rsidTr="006D631E">
        <w:tc>
          <w:tcPr>
            <w:tcW w:w="830" w:type="dxa"/>
          </w:tcPr>
          <w:p w:rsidR="006D631E" w:rsidRPr="007875F5" w:rsidRDefault="006D631E" w:rsidP="006D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15.</w:t>
            </w:r>
          </w:p>
        </w:tc>
        <w:tc>
          <w:tcPr>
            <w:tcW w:w="3311" w:type="dxa"/>
            <w:tcBorders>
              <w:left w:val="single" w:sz="4" w:space="0" w:color="000000"/>
            </w:tcBorders>
          </w:tcPr>
          <w:p w:rsidR="006D631E" w:rsidRPr="007875F5" w:rsidRDefault="006D631E" w:rsidP="006D63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Волшебница-зима</w:t>
            </w:r>
          </w:p>
        </w:tc>
        <w:tc>
          <w:tcPr>
            <w:tcW w:w="844" w:type="dxa"/>
            <w:tcBorders>
              <w:left w:val="single" w:sz="4" w:space="0" w:color="000000"/>
            </w:tcBorders>
          </w:tcPr>
          <w:p w:rsidR="006D631E" w:rsidRPr="007875F5" w:rsidRDefault="006D631E" w:rsidP="006D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044" w:type="dxa"/>
            <w:tcBorders>
              <w:left w:val="single" w:sz="2" w:space="0" w:color="000000"/>
            </w:tcBorders>
          </w:tcPr>
          <w:p w:rsidR="006D631E" w:rsidRPr="007875F5" w:rsidRDefault="006D631E" w:rsidP="006D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23" w:type="dxa"/>
            <w:tcBorders>
              <w:left w:val="single" w:sz="2" w:space="0" w:color="000000"/>
            </w:tcBorders>
          </w:tcPr>
          <w:p w:rsidR="006D631E" w:rsidRPr="007875F5" w:rsidRDefault="006D631E" w:rsidP="006D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201" w:type="dxa"/>
            <w:tcBorders>
              <w:left w:val="single" w:sz="4" w:space="0" w:color="000000"/>
            </w:tcBorders>
          </w:tcPr>
          <w:p w:rsidR="006D631E" w:rsidRPr="007875F5" w:rsidRDefault="00FB4606" w:rsidP="006D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Развлечение</w:t>
            </w:r>
          </w:p>
        </w:tc>
        <w:tc>
          <w:tcPr>
            <w:tcW w:w="279" w:type="dxa"/>
            <w:vMerge/>
            <w:tcBorders>
              <w:left w:val="single" w:sz="4" w:space="0" w:color="000000"/>
            </w:tcBorders>
          </w:tcPr>
          <w:p w:rsidR="006D631E" w:rsidRPr="007875F5" w:rsidRDefault="006D631E" w:rsidP="006D6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D631E" w:rsidRPr="007875F5" w:rsidTr="006D631E">
        <w:tc>
          <w:tcPr>
            <w:tcW w:w="830" w:type="dxa"/>
          </w:tcPr>
          <w:p w:rsidR="006D631E" w:rsidRPr="007875F5" w:rsidRDefault="006D631E" w:rsidP="006D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16.</w:t>
            </w:r>
          </w:p>
        </w:tc>
        <w:tc>
          <w:tcPr>
            <w:tcW w:w="3311" w:type="dxa"/>
            <w:tcBorders>
              <w:left w:val="single" w:sz="4" w:space="0" w:color="000000"/>
            </w:tcBorders>
          </w:tcPr>
          <w:p w:rsidR="006D631E" w:rsidRPr="007875F5" w:rsidRDefault="006D631E" w:rsidP="006D63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Комнатные растения</w:t>
            </w:r>
          </w:p>
        </w:tc>
        <w:tc>
          <w:tcPr>
            <w:tcW w:w="844" w:type="dxa"/>
            <w:tcBorders>
              <w:left w:val="single" w:sz="4" w:space="0" w:color="000000"/>
            </w:tcBorders>
          </w:tcPr>
          <w:p w:rsidR="006D631E" w:rsidRPr="007875F5" w:rsidRDefault="006D631E" w:rsidP="006D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044" w:type="dxa"/>
            <w:tcBorders>
              <w:left w:val="single" w:sz="2" w:space="0" w:color="000000"/>
            </w:tcBorders>
          </w:tcPr>
          <w:p w:rsidR="006D631E" w:rsidRPr="007875F5" w:rsidRDefault="006D631E" w:rsidP="006D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23" w:type="dxa"/>
            <w:tcBorders>
              <w:left w:val="single" w:sz="2" w:space="0" w:color="000000"/>
            </w:tcBorders>
          </w:tcPr>
          <w:p w:rsidR="006D631E" w:rsidRPr="007875F5" w:rsidRDefault="006D631E" w:rsidP="006D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201" w:type="dxa"/>
            <w:tcBorders>
              <w:left w:val="single" w:sz="4" w:space="0" w:color="000000"/>
            </w:tcBorders>
          </w:tcPr>
          <w:p w:rsidR="006D631E" w:rsidRPr="007875F5" w:rsidRDefault="00FB4606" w:rsidP="006D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Беседа</w:t>
            </w:r>
          </w:p>
        </w:tc>
        <w:tc>
          <w:tcPr>
            <w:tcW w:w="279" w:type="dxa"/>
            <w:vMerge/>
            <w:tcBorders>
              <w:left w:val="single" w:sz="4" w:space="0" w:color="000000"/>
            </w:tcBorders>
          </w:tcPr>
          <w:p w:rsidR="006D631E" w:rsidRPr="007875F5" w:rsidRDefault="006D631E" w:rsidP="006D6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D631E" w:rsidRPr="007875F5" w:rsidTr="006D631E">
        <w:tc>
          <w:tcPr>
            <w:tcW w:w="830" w:type="dxa"/>
          </w:tcPr>
          <w:p w:rsidR="006D631E" w:rsidRPr="007875F5" w:rsidRDefault="006D631E" w:rsidP="006D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17.</w:t>
            </w:r>
          </w:p>
        </w:tc>
        <w:tc>
          <w:tcPr>
            <w:tcW w:w="3311" w:type="dxa"/>
            <w:tcBorders>
              <w:left w:val="single" w:sz="4" w:space="0" w:color="000000"/>
            </w:tcBorders>
          </w:tcPr>
          <w:p w:rsidR="006D631E" w:rsidRPr="007875F5" w:rsidRDefault="006D631E" w:rsidP="006D63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Человек-живой организм</w:t>
            </w:r>
          </w:p>
        </w:tc>
        <w:tc>
          <w:tcPr>
            <w:tcW w:w="844" w:type="dxa"/>
            <w:tcBorders>
              <w:left w:val="single" w:sz="4" w:space="0" w:color="000000"/>
            </w:tcBorders>
          </w:tcPr>
          <w:p w:rsidR="006D631E" w:rsidRPr="007875F5" w:rsidRDefault="006D631E" w:rsidP="006D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044" w:type="dxa"/>
            <w:tcBorders>
              <w:left w:val="single" w:sz="2" w:space="0" w:color="000000"/>
            </w:tcBorders>
          </w:tcPr>
          <w:p w:rsidR="006D631E" w:rsidRPr="007875F5" w:rsidRDefault="006D631E" w:rsidP="006D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23" w:type="dxa"/>
            <w:tcBorders>
              <w:left w:val="single" w:sz="2" w:space="0" w:color="000000"/>
            </w:tcBorders>
          </w:tcPr>
          <w:p w:rsidR="006D631E" w:rsidRPr="007875F5" w:rsidRDefault="006D631E" w:rsidP="006D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201" w:type="dxa"/>
            <w:tcBorders>
              <w:left w:val="single" w:sz="4" w:space="0" w:color="000000"/>
            </w:tcBorders>
          </w:tcPr>
          <w:p w:rsidR="006D631E" w:rsidRPr="007875F5" w:rsidRDefault="00FB4606" w:rsidP="006D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Беседа</w:t>
            </w:r>
          </w:p>
        </w:tc>
        <w:tc>
          <w:tcPr>
            <w:tcW w:w="279" w:type="dxa"/>
            <w:vMerge/>
            <w:tcBorders>
              <w:left w:val="single" w:sz="4" w:space="0" w:color="000000"/>
            </w:tcBorders>
          </w:tcPr>
          <w:p w:rsidR="006D631E" w:rsidRPr="007875F5" w:rsidRDefault="006D631E" w:rsidP="006D6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D631E" w:rsidRPr="007875F5" w:rsidTr="006D631E">
        <w:tc>
          <w:tcPr>
            <w:tcW w:w="830" w:type="dxa"/>
          </w:tcPr>
          <w:p w:rsidR="006D631E" w:rsidRPr="007875F5" w:rsidRDefault="006D631E" w:rsidP="006D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18.</w:t>
            </w:r>
          </w:p>
        </w:tc>
        <w:tc>
          <w:tcPr>
            <w:tcW w:w="3311" w:type="dxa"/>
            <w:tcBorders>
              <w:left w:val="single" w:sz="4" w:space="0" w:color="000000"/>
            </w:tcBorders>
          </w:tcPr>
          <w:p w:rsidR="006D631E" w:rsidRPr="007875F5" w:rsidRDefault="006D631E" w:rsidP="006D63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дыхания </w:t>
            </w: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человека</w:t>
            </w:r>
          </w:p>
        </w:tc>
        <w:tc>
          <w:tcPr>
            <w:tcW w:w="844" w:type="dxa"/>
            <w:tcBorders>
              <w:left w:val="single" w:sz="4" w:space="0" w:color="000000"/>
            </w:tcBorders>
          </w:tcPr>
          <w:p w:rsidR="006D631E" w:rsidRPr="007875F5" w:rsidRDefault="006D631E" w:rsidP="006D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2</w:t>
            </w:r>
          </w:p>
        </w:tc>
        <w:tc>
          <w:tcPr>
            <w:tcW w:w="1044" w:type="dxa"/>
            <w:tcBorders>
              <w:left w:val="single" w:sz="2" w:space="0" w:color="000000"/>
            </w:tcBorders>
          </w:tcPr>
          <w:p w:rsidR="006D631E" w:rsidRPr="007875F5" w:rsidRDefault="006D631E" w:rsidP="006D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23" w:type="dxa"/>
            <w:tcBorders>
              <w:left w:val="single" w:sz="2" w:space="0" w:color="000000"/>
            </w:tcBorders>
          </w:tcPr>
          <w:p w:rsidR="006D631E" w:rsidRPr="007875F5" w:rsidRDefault="006D631E" w:rsidP="006D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201" w:type="dxa"/>
            <w:tcBorders>
              <w:left w:val="single" w:sz="4" w:space="0" w:color="000000"/>
            </w:tcBorders>
          </w:tcPr>
          <w:p w:rsidR="006D631E" w:rsidRPr="007875F5" w:rsidRDefault="00FB4606" w:rsidP="006D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Наблюдение</w:t>
            </w:r>
          </w:p>
        </w:tc>
        <w:tc>
          <w:tcPr>
            <w:tcW w:w="279" w:type="dxa"/>
            <w:vMerge/>
            <w:tcBorders>
              <w:left w:val="single" w:sz="4" w:space="0" w:color="000000"/>
            </w:tcBorders>
          </w:tcPr>
          <w:p w:rsidR="006D631E" w:rsidRPr="007875F5" w:rsidRDefault="006D631E" w:rsidP="006D6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D631E" w:rsidRPr="007875F5" w:rsidTr="006D631E">
        <w:tc>
          <w:tcPr>
            <w:tcW w:w="830" w:type="dxa"/>
          </w:tcPr>
          <w:p w:rsidR="006D631E" w:rsidRPr="007875F5" w:rsidRDefault="006D631E" w:rsidP="006D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19.</w:t>
            </w:r>
          </w:p>
        </w:tc>
        <w:tc>
          <w:tcPr>
            <w:tcW w:w="3311" w:type="dxa"/>
            <w:tcBorders>
              <w:left w:val="single" w:sz="4" w:space="0" w:color="000000"/>
            </w:tcBorders>
          </w:tcPr>
          <w:p w:rsidR="006D631E" w:rsidRPr="007875F5" w:rsidRDefault="006D631E" w:rsidP="006D63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такие рыбы?</w:t>
            </w:r>
          </w:p>
        </w:tc>
        <w:tc>
          <w:tcPr>
            <w:tcW w:w="844" w:type="dxa"/>
            <w:tcBorders>
              <w:left w:val="single" w:sz="4" w:space="0" w:color="000000"/>
            </w:tcBorders>
          </w:tcPr>
          <w:p w:rsidR="006D631E" w:rsidRPr="007875F5" w:rsidRDefault="006D631E" w:rsidP="006D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044" w:type="dxa"/>
            <w:tcBorders>
              <w:left w:val="single" w:sz="2" w:space="0" w:color="000000"/>
            </w:tcBorders>
          </w:tcPr>
          <w:p w:rsidR="006D631E" w:rsidRPr="007875F5" w:rsidRDefault="006D631E" w:rsidP="006D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23" w:type="dxa"/>
            <w:tcBorders>
              <w:left w:val="single" w:sz="2" w:space="0" w:color="000000"/>
            </w:tcBorders>
          </w:tcPr>
          <w:p w:rsidR="006D631E" w:rsidRPr="007875F5" w:rsidRDefault="006D631E" w:rsidP="006D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201" w:type="dxa"/>
            <w:tcBorders>
              <w:left w:val="single" w:sz="4" w:space="0" w:color="000000"/>
            </w:tcBorders>
          </w:tcPr>
          <w:p w:rsidR="006D631E" w:rsidRPr="007875F5" w:rsidRDefault="00FB4606" w:rsidP="006D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Беседа</w:t>
            </w:r>
          </w:p>
        </w:tc>
        <w:tc>
          <w:tcPr>
            <w:tcW w:w="279" w:type="dxa"/>
            <w:vMerge/>
            <w:tcBorders>
              <w:left w:val="single" w:sz="4" w:space="0" w:color="000000"/>
            </w:tcBorders>
          </w:tcPr>
          <w:p w:rsidR="006D631E" w:rsidRPr="007875F5" w:rsidRDefault="006D631E" w:rsidP="006D6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D631E" w:rsidRPr="007875F5" w:rsidTr="006D631E">
        <w:tc>
          <w:tcPr>
            <w:tcW w:w="830" w:type="dxa"/>
          </w:tcPr>
          <w:p w:rsidR="006D631E" w:rsidRPr="007875F5" w:rsidRDefault="006D631E" w:rsidP="006D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20.</w:t>
            </w:r>
          </w:p>
        </w:tc>
        <w:tc>
          <w:tcPr>
            <w:tcW w:w="3311" w:type="dxa"/>
            <w:tcBorders>
              <w:left w:val="single" w:sz="4" w:space="0" w:color="000000"/>
            </w:tcBorders>
          </w:tcPr>
          <w:p w:rsidR="006D631E" w:rsidRPr="007875F5" w:rsidRDefault="006D631E" w:rsidP="006D63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Весна-красна</w:t>
            </w:r>
          </w:p>
        </w:tc>
        <w:tc>
          <w:tcPr>
            <w:tcW w:w="844" w:type="dxa"/>
            <w:tcBorders>
              <w:left w:val="single" w:sz="4" w:space="0" w:color="000000"/>
            </w:tcBorders>
          </w:tcPr>
          <w:p w:rsidR="006D631E" w:rsidRPr="007875F5" w:rsidRDefault="006D631E" w:rsidP="006D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044" w:type="dxa"/>
            <w:tcBorders>
              <w:left w:val="single" w:sz="2" w:space="0" w:color="000000"/>
            </w:tcBorders>
          </w:tcPr>
          <w:p w:rsidR="006D631E" w:rsidRPr="007875F5" w:rsidRDefault="006D631E" w:rsidP="006D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23" w:type="dxa"/>
            <w:tcBorders>
              <w:left w:val="single" w:sz="2" w:space="0" w:color="000000"/>
            </w:tcBorders>
          </w:tcPr>
          <w:p w:rsidR="006D631E" w:rsidRPr="007875F5" w:rsidRDefault="006D631E" w:rsidP="006D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201" w:type="dxa"/>
            <w:tcBorders>
              <w:left w:val="single" w:sz="4" w:space="0" w:color="000000"/>
            </w:tcBorders>
          </w:tcPr>
          <w:p w:rsidR="006D631E" w:rsidRPr="007875F5" w:rsidRDefault="00FB4606" w:rsidP="006D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Развлечение</w:t>
            </w:r>
          </w:p>
        </w:tc>
        <w:tc>
          <w:tcPr>
            <w:tcW w:w="279" w:type="dxa"/>
            <w:vMerge/>
            <w:tcBorders>
              <w:left w:val="single" w:sz="4" w:space="0" w:color="000000"/>
            </w:tcBorders>
          </w:tcPr>
          <w:p w:rsidR="006D631E" w:rsidRPr="007875F5" w:rsidRDefault="006D631E" w:rsidP="006D6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D631E" w:rsidRPr="007875F5" w:rsidTr="006D631E">
        <w:tc>
          <w:tcPr>
            <w:tcW w:w="830" w:type="dxa"/>
          </w:tcPr>
          <w:p w:rsidR="006D631E" w:rsidRPr="007875F5" w:rsidRDefault="006D631E" w:rsidP="006D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21.</w:t>
            </w:r>
          </w:p>
        </w:tc>
        <w:tc>
          <w:tcPr>
            <w:tcW w:w="3311" w:type="dxa"/>
            <w:tcBorders>
              <w:left w:val="single" w:sz="4" w:space="0" w:color="000000"/>
            </w:tcBorders>
          </w:tcPr>
          <w:p w:rsidR="006D631E" w:rsidRPr="007875F5" w:rsidRDefault="006D631E" w:rsidP="006D63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чего нужна Красная книга?</w:t>
            </w:r>
          </w:p>
        </w:tc>
        <w:tc>
          <w:tcPr>
            <w:tcW w:w="844" w:type="dxa"/>
            <w:tcBorders>
              <w:left w:val="single" w:sz="4" w:space="0" w:color="000000"/>
            </w:tcBorders>
          </w:tcPr>
          <w:p w:rsidR="006D631E" w:rsidRPr="007875F5" w:rsidRDefault="006D631E" w:rsidP="006D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044" w:type="dxa"/>
            <w:tcBorders>
              <w:left w:val="single" w:sz="2" w:space="0" w:color="000000"/>
            </w:tcBorders>
          </w:tcPr>
          <w:p w:rsidR="006D631E" w:rsidRPr="007875F5" w:rsidRDefault="006D631E" w:rsidP="006D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23" w:type="dxa"/>
            <w:tcBorders>
              <w:left w:val="single" w:sz="2" w:space="0" w:color="000000"/>
            </w:tcBorders>
          </w:tcPr>
          <w:p w:rsidR="006D631E" w:rsidRPr="007875F5" w:rsidRDefault="006D631E" w:rsidP="006D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201" w:type="dxa"/>
            <w:tcBorders>
              <w:left w:val="single" w:sz="4" w:space="0" w:color="000000"/>
            </w:tcBorders>
          </w:tcPr>
          <w:p w:rsidR="006D631E" w:rsidRPr="007875F5" w:rsidRDefault="00FB4606" w:rsidP="006D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Беседа</w:t>
            </w:r>
          </w:p>
        </w:tc>
        <w:tc>
          <w:tcPr>
            <w:tcW w:w="279" w:type="dxa"/>
            <w:vMerge/>
            <w:tcBorders>
              <w:left w:val="single" w:sz="4" w:space="0" w:color="000000"/>
            </w:tcBorders>
          </w:tcPr>
          <w:p w:rsidR="006D631E" w:rsidRPr="007875F5" w:rsidRDefault="006D631E" w:rsidP="006D6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D631E" w:rsidRPr="007875F5" w:rsidTr="006D631E">
        <w:tc>
          <w:tcPr>
            <w:tcW w:w="830" w:type="dxa"/>
          </w:tcPr>
          <w:p w:rsidR="006D631E" w:rsidRPr="007875F5" w:rsidRDefault="006D631E" w:rsidP="006D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22.</w:t>
            </w:r>
          </w:p>
        </w:tc>
        <w:tc>
          <w:tcPr>
            <w:tcW w:w="3311" w:type="dxa"/>
            <w:tcBorders>
              <w:left w:val="single" w:sz="4" w:space="0" w:color="000000"/>
            </w:tcBorders>
          </w:tcPr>
          <w:p w:rsidR="006D631E" w:rsidRPr="007875F5" w:rsidRDefault="006D631E" w:rsidP="006D63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Зеленая аптека</w:t>
            </w:r>
          </w:p>
        </w:tc>
        <w:tc>
          <w:tcPr>
            <w:tcW w:w="844" w:type="dxa"/>
            <w:tcBorders>
              <w:left w:val="single" w:sz="4" w:space="0" w:color="000000"/>
            </w:tcBorders>
          </w:tcPr>
          <w:p w:rsidR="006D631E" w:rsidRPr="007875F5" w:rsidRDefault="006D631E" w:rsidP="006D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044" w:type="dxa"/>
            <w:tcBorders>
              <w:left w:val="single" w:sz="2" w:space="0" w:color="000000"/>
            </w:tcBorders>
          </w:tcPr>
          <w:p w:rsidR="006D631E" w:rsidRPr="007875F5" w:rsidRDefault="006D631E" w:rsidP="006D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23" w:type="dxa"/>
            <w:tcBorders>
              <w:left w:val="single" w:sz="2" w:space="0" w:color="000000"/>
            </w:tcBorders>
          </w:tcPr>
          <w:p w:rsidR="006D631E" w:rsidRPr="007875F5" w:rsidRDefault="006D631E" w:rsidP="006D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201" w:type="dxa"/>
            <w:tcBorders>
              <w:left w:val="single" w:sz="4" w:space="0" w:color="000000"/>
            </w:tcBorders>
          </w:tcPr>
          <w:p w:rsidR="006D631E" w:rsidRPr="007875F5" w:rsidRDefault="00FB4606" w:rsidP="006D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Наблюдение</w:t>
            </w:r>
          </w:p>
        </w:tc>
        <w:tc>
          <w:tcPr>
            <w:tcW w:w="279" w:type="dxa"/>
            <w:vMerge/>
            <w:tcBorders>
              <w:left w:val="single" w:sz="4" w:space="0" w:color="000000"/>
            </w:tcBorders>
          </w:tcPr>
          <w:p w:rsidR="006D631E" w:rsidRPr="007875F5" w:rsidRDefault="006D631E" w:rsidP="006D6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D631E" w:rsidRPr="007875F5" w:rsidTr="006D631E">
        <w:tc>
          <w:tcPr>
            <w:tcW w:w="830" w:type="dxa"/>
          </w:tcPr>
          <w:p w:rsidR="006D631E" w:rsidRPr="007875F5" w:rsidRDefault="006D631E" w:rsidP="006D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23.</w:t>
            </w:r>
          </w:p>
        </w:tc>
        <w:tc>
          <w:tcPr>
            <w:tcW w:w="3311" w:type="dxa"/>
            <w:tcBorders>
              <w:left w:val="single" w:sz="4" w:space="0" w:color="000000"/>
            </w:tcBorders>
          </w:tcPr>
          <w:p w:rsidR="006D631E" w:rsidRPr="007875F5" w:rsidRDefault="006D631E" w:rsidP="006D63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такие насекомые?</w:t>
            </w:r>
          </w:p>
        </w:tc>
        <w:tc>
          <w:tcPr>
            <w:tcW w:w="844" w:type="dxa"/>
            <w:tcBorders>
              <w:left w:val="single" w:sz="4" w:space="0" w:color="000000"/>
            </w:tcBorders>
          </w:tcPr>
          <w:p w:rsidR="006D631E" w:rsidRPr="007875F5" w:rsidRDefault="006D631E" w:rsidP="006D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044" w:type="dxa"/>
            <w:tcBorders>
              <w:left w:val="single" w:sz="2" w:space="0" w:color="000000"/>
            </w:tcBorders>
          </w:tcPr>
          <w:p w:rsidR="006D631E" w:rsidRPr="007875F5" w:rsidRDefault="006D631E" w:rsidP="006D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23" w:type="dxa"/>
            <w:tcBorders>
              <w:left w:val="single" w:sz="2" w:space="0" w:color="000000"/>
            </w:tcBorders>
          </w:tcPr>
          <w:p w:rsidR="006D631E" w:rsidRPr="007875F5" w:rsidRDefault="006D631E" w:rsidP="006D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201" w:type="dxa"/>
            <w:tcBorders>
              <w:left w:val="single" w:sz="4" w:space="0" w:color="000000"/>
            </w:tcBorders>
          </w:tcPr>
          <w:p w:rsidR="006D631E" w:rsidRPr="007875F5" w:rsidRDefault="00FB4606" w:rsidP="006D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Беседа</w:t>
            </w:r>
          </w:p>
          <w:p w:rsidR="00FB4606" w:rsidRPr="007875F5" w:rsidRDefault="00FB4606" w:rsidP="006D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Игра</w:t>
            </w:r>
          </w:p>
        </w:tc>
        <w:tc>
          <w:tcPr>
            <w:tcW w:w="279" w:type="dxa"/>
            <w:vMerge/>
            <w:tcBorders>
              <w:left w:val="single" w:sz="4" w:space="0" w:color="000000"/>
            </w:tcBorders>
          </w:tcPr>
          <w:p w:rsidR="006D631E" w:rsidRPr="007875F5" w:rsidRDefault="006D631E" w:rsidP="006D6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D631E" w:rsidRPr="007875F5" w:rsidTr="006D631E">
        <w:tc>
          <w:tcPr>
            <w:tcW w:w="830" w:type="dxa"/>
          </w:tcPr>
          <w:p w:rsidR="006D631E" w:rsidRPr="007875F5" w:rsidRDefault="006D631E" w:rsidP="006D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24.</w:t>
            </w:r>
          </w:p>
        </w:tc>
        <w:tc>
          <w:tcPr>
            <w:tcW w:w="3311" w:type="dxa"/>
            <w:tcBorders>
              <w:left w:val="single" w:sz="4" w:space="0" w:color="000000"/>
            </w:tcBorders>
          </w:tcPr>
          <w:p w:rsidR="006D631E" w:rsidRPr="007875F5" w:rsidRDefault="006D631E" w:rsidP="006D63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 - многоэтажный дом. Наблюдение за деревьями</w:t>
            </w:r>
          </w:p>
        </w:tc>
        <w:tc>
          <w:tcPr>
            <w:tcW w:w="844" w:type="dxa"/>
            <w:tcBorders>
              <w:left w:val="single" w:sz="4" w:space="0" w:color="000000"/>
            </w:tcBorders>
          </w:tcPr>
          <w:p w:rsidR="006D631E" w:rsidRPr="007875F5" w:rsidRDefault="006D631E" w:rsidP="006D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044" w:type="dxa"/>
            <w:tcBorders>
              <w:left w:val="single" w:sz="2" w:space="0" w:color="000000"/>
            </w:tcBorders>
          </w:tcPr>
          <w:p w:rsidR="006D631E" w:rsidRPr="007875F5" w:rsidRDefault="006D631E" w:rsidP="006D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23" w:type="dxa"/>
            <w:tcBorders>
              <w:left w:val="single" w:sz="2" w:space="0" w:color="000000"/>
            </w:tcBorders>
          </w:tcPr>
          <w:p w:rsidR="006D631E" w:rsidRPr="007875F5" w:rsidRDefault="006D631E" w:rsidP="006D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201" w:type="dxa"/>
            <w:tcBorders>
              <w:left w:val="single" w:sz="4" w:space="0" w:color="000000"/>
            </w:tcBorders>
          </w:tcPr>
          <w:p w:rsidR="00FB4606" w:rsidRPr="007875F5" w:rsidRDefault="00FB4606" w:rsidP="006D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Беседа </w:t>
            </w:r>
          </w:p>
          <w:p w:rsidR="006D631E" w:rsidRPr="007875F5" w:rsidRDefault="00FB4606" w:rsidP="006D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Наблюдение</w:t>
            </w:r>
          </w:p>
        </w:tc>
        <w:tc>
          <w:tcPr>
            <w:tcW w:w="279" w:type="dxa"/>
            <w:vMerge/>
            <w:tcBorders>
              <w:left w:val="single" w:sz="4" w:space="0" w:color="000000"/>
            </w:tcBorders>
          </w:tcPr>
          <w:p w:rsidR="006D631E" w:rsidRPr="007875F5" w:rsidRDefault="006D631E" w:rsidP="006D6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D631E" w:rsidRPr="007875F5" w:rsidTr="006D631E">
        <w:tc>
          <w:tcPr>
            <w:tcW w:w="830" w:type="dxa"/>
          </w:tcPr>
          <w:p w:rsidR="006D631E" w:rsidRPr="007875F5" w:rsidRDefault="006D631E" w:rsidP="006D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25.</w:t>
            </w:r>
          </w:p>
        </w:tc>
        <w:tc>
          <w:tcPr>
            <w:tcW w:w="3311" w:type="dxa"/>
            <w:tcBorders>
              <w:left w:val="single" w:sz="4" w:space="0" w:color="000000"/>
            </w:tcBorders>
          </w:tcPr>
          <w:p w:rsidR="006D631E" w:rsidRPr="007875F5" w:rsidRDefault="006D631E" w:rsidP="006D63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Земля-наш общий дом</w:t>
            </w:r>
          </w:p>
        </w:tc>
        <w:tc>
          <w:tcPr>
            <w:tcW w:w="844" w:type="dxa"/>
            <w:tcBorders>
              <w:left w:val="single" w:sz="4" w:space="0" w:color="000000"/>
            </w:tcBorders>
          </w:tcPr>
          <w:p w:rsidR="006D631E" w:rsidRPr="007875F5" w:rsidRDefault="006D631E" w:rsidP="006D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044" w:type="dxa"/>
            <w:tcBorders>
              <w:left w:val="single" w:sz="2" w:space="0" w:color="000000"/>
            </w:tcBorders>
          </w:tcPr>
          <w:p w:rsidR="006D631E" w:rsidRPr="007875F5" w:rsidRDefault="006D631E" w:rsidP="006D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23" w:type="dxa"/>
            <w:tcBorders>
              <w:left w:val="single" w:sz="2" w:space="0" w:color="000000"/>
            </w:tcBorders>
          </w:tcPr>
          <w:p w:rsidR="006D631E" w:rsidRPr="007875F5" w:rsidRDefault="006D631E" w:rsidP="006D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201" w:type="dxa"/>
            <w:tcBorders>
              <w:left w:val="single" w:sz="4" w:space="0" w:color="000000"/>
            </w:tcBorders>
          </w:tcPr>
          <w:p w:rsidR="006D631E" w:rsidRPr="007875F5" w:rsidRDefault="00FB4606" w:rsidP="006D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Игра</w:t>
            </w:r>
          </w:p>
        </w:tc>
        <w:tc>
          <w:tcPr>
            <w:tcW w:w="279" w:type="dxa"/>
            <w:vMerge/>
            <w:tcBorders>
              <w:left w:val="single" w:sz="4" w:space="0" w:color="000000"/>
            </w:tcBorders>
          </w:tcPr>
          <w:p w:rsidR="006D631E" w:rsidRPr="007875F5" w:rsidRDefault="006D631E" w:rsidP="006D6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D631E" w:rsidRPr="007875F5" w:rsidTr="006D631E">
        <w:tc>
          <w:tcPr>
            <w:tcW w:w="830" w:type="dxa"/>
          </w:tcPr>
          <w:p w:rsidR="006D631E" w:rsidRPr="007875F5" w:rsidRDefault="006D631E" w:rsidP="006D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26.</w:t>
            </w:r>
          </w:p>
        </w:tc>
        <w:tc>
          <w:tcPr>
            <w:tcW w:w="3311" w:type="dxa"/>
            <w:tcBorders>
              <w:left w:val="single" w:sz="4" w:space="0" w:color="000000"/>
            </w:tcBorders>
          </w:tcPr>
          <w:p w:rsidR="006D631E" w:rsidRPr="007875F5" w:rsidRDefault="006D631E" w:rsidP="006D63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Экологическая тропинка</w:t>
            </w:r>
          </w:p>
        </w:tc>
        <w:tc>
          <w:tcPr>
            <w:tcW w:w="844" w:type="dxa"/>
            <w:tcBorders>
              <w:left w:val="single" w:sz="4" w:space="0" w:color="000000"/>
            </w:tcBorders>
          </w:tcPr>
          <w:p w:rsidR="006D631E" w:rsidRPr="007875F5" w:rsidRDefault="006D631E" w:rsidP="006D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044" w:type="dxa"/>
            <w:tcBorders>
              <w:left w:val="single" w:sz="2" w:space="0" w:color="000000"/>
            </w:tcBorders>
          </w:tcPr>
          <w:p w:rsidR="006D631E" w:rsidRPr="007875F5" w:rsidRDefault="006D631E" w:rsidP="006D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23" w:type="dxa"/>
            <w:tcBorders>
              <w:left w:val="single" w:sz="2" w:space="0" w:color="000000"/>
            </w:tcBorders>
          </w:tcPr>
          <w:p w:rsidR="006D631E" w:rsidRPr="007875F5" w:rsidRDefault="006D631E" w:rsidP="006D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201" w:type="dxa"/>
            <w:tcBorders>
              <w:left w:val="single" w:sz="4" w:space="0" w:color="000000"/>
            </w:tcBorders>
          </w:tcPr>
          <w:p w:rsidR="00FB4606" w:rsidRPr="007875F5" w:rsidRDefault="00FB4606" w:rsidP="00FB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Беседа</w:t>
            </w:r>
          </w:p>
          <w:p w:rsidR="00FB4606" w:rsidRPr="007875F5" w:rsidRDefault="00FB4606" w:rsidP="00FB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Игра</w:t>
            </w:r>
          </w:p>
        </w:tc>
        <w:tc>
          <w:tcPr>
            <w:tcW w:w="279" w:type="dxa"/>
            <w:vMerge/>
            <w:tcBorders>
              <w:left w:val="single" w:sz="4" w:space="0" w:color="000000"/>
            </w:tcBorders>
          </w:tcPr>
          <w:p w:rsidR="006D631E" w:rsidRPr="007875F5" w:rsidRDefault="006D631E" w:rsidP="006D6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D631E" w:rsidRPr="007875F5" w:rsidTr="006D631E">
        <w:tc>
          <w:tcPr>
            <w:tcW w:w="830" w:type="dxa"/>
          </w:tcPr>
          <w:p w:rsidR="006D631E" w:rsidRPr="007875F5" w:rsidRDefault="006D631E" w:rsidP="006D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27.</w:t>
            </w:r>
          </w:p>
        </w:tc>
        <w:tc>
          <w:tcPr>
            <w:tcW w:w="3311" w:type="dxa"/>
            <w:tcBorders>
              <w:left w:val="single" w:sz="4" w:space="0" w:color="000000"/>
            </w:tcBorders>
          </w:tcPr>
          <w:p w:rsidR="006D631E" w:rsidRPr="007875F5" w:rsidRDefault="006D631E" w:rsidP="006D63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больше всего радуется весне?</w:t>
            </w:r>
          </w:p>
        </w:tc>
        <w:tc>
          <w:tcPr>
            <w:tcW w:w="844" w:type="dxa"/>
            <w:tcBorders>
              <w:left w:val="single" w:sz="4" w:space="0" w:color="000000"/>
            </w:tcBorders>
          </w:tcPr>
          <w:p w:rsidR="006D631E" w:rsidRPr="007875F5" w:rsidRDefault="006D631E" w:rsidP="006D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044" w:type="dxa"/>
            <w:tcBorders>
              <w:left w:val="single" w:sz="2" w:space="0" w:color="000000"/>
            </w:tcBorders>
          </w:tcPr>
          <w:p w:rsidR="006D631E" w:rsidRPr="007875F5" w:rsidRDefault="006D631E" w:rsidP="006D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23" w:type="dxa"/>
            <w:tcBorders>
              <w:left w:val="single" w:sz="2" w:space="0" w:color="000000"/>
            </w:tcBorders>
          </w:tcPr>
          <w:p w:rsidR="006D631E" w:rsidRPr="007875F5" w:rsidRDefault="006D631E" w:rsidP="006D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201" w:type="dxa"/>
            <w:tcBorders>
              <w:left w:val="single" w:sz="4" w:space="0" w:color="000000"/>
            </w:tcBorders>
          </w:tcPr>
          <w:p w:rsidR="006D631E" w:rsidRPr="007875F5" w:rsidRDefault="00FB4606" w:rsidP="006D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Развлечение</w:t>
            </w:r>
          </w:p>
        </w:tc>
        <w:tc>
          <w:tcPr>
            <w:tcW w:w="279" w:type="dxa"/>
            <w:vMerge/>
            <w:tcBorders>
              <w:left w:val="single" w:sz="4" w:space="0" w:color="000000"/>
            </w:tcBorders>
          </w:tcPr>
          <w:p w:rsidR="006D631E" w:rsidRPr="007875F5" w:rsidRDefault="006D631E" w:rsidP="006D6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D631E" w:rsidRPr="007875F5" w:rsidTr="006D631E">
        <w:tc>
          <w:tcPr>
            <w:tcW w:w="830" w:type="dxa"/>
          </w:tcPr>
          <w:p w:rsidR="006D631E" w:rsidRPr="007875F5" w:rsidRDefault="006D631E" w:rsidP="006D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28.</w:t>
            </w:r>
          </w:p>
        </w:tc>
        <w:tc>
          <w:tcPr>
            <w:tcW w:w="3311" w:type="dxa"/>
            <w:tcBorders>
              <w:left w:val="single" w:sz="4" w:space="0" w:color="000000"/>
            </w:tcBorders>
          </w:tcPr>
          <w:p w:rsidR="006D631E" w:rsidRPr="007875F5" w:rsidRDefault="007827A7" w:rsidP="00FB46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</w:t>
            </w:r>
            <w:r w:rsidR="006D631E"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4606"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аттестация</w:t>
            </w:r>
          </w:p>
        </w:tc>
        <w:tc>
          <w:tcPr>
            <w:tcW w:w="844" w:type="dxa"/>
            <w:tcBorders>
              <w:left w:val="single" w:sz="4" w:space="0" w:color="000000"/>
            </w:tcBorders>
          </w:tcPr>
          <w:p w:rsidR="006D631E" w:rsidRPr="007875F5" w:rsidRDefault="006D631E" w:rsidP="006D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044" w:type="dxa"/>
            <w:tcBorders>
              <w:left w:val="single" w:sz="2" w:space="0" w:color="000000"/>
            </w:tcBorders>
          </w:tcPr>
          <w:p w:rsidR="006D631E" w:rsidRPr="007875F5" w:rsidRDefault="006D631E" w:rsidP="006D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23" w:type="dxa"/>
            <w:tcBorders>
              <w:left w:val="single" w:sz="2" w:space="0" w:color="000000"/>
            </w:tcBorders>
          </w:tcPr>
          <w:p w:rsidR="006D631E" w:rsidRPr="007875F5" w:rsidRDefault="006D631E" w:rsidP="006D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201" w:type="dxa"/>
            <w:tcBorders>
              <w:left w:val="single" w:sz="4" w:space="0" w:color="000000"/>
            </w:tcBorders>
          </w:tcPr>
          <w:p w:rsidR="00FB4606" w:rsidRPr="007875F5" w:rsidRDefault="00FB4606" w:rsidP="00FB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Викторина</w:t>
            </w:r>
          </w:p>
        </w:tc>
        <w:tc>
          <w:tcPr>
            <w:tcW w:w="279" w:type="dxa"/>
            <w:vMerge/>
            <w:tcBorders>
              <w:left w:val="single" w:sz="4" w:space="0" w:color="000000"/>
            </w:tcBorders>
          </w:tcPr>
          <w:p w:rsidR="006D631E" w:rsidRPr="007875F5" w:rsidRDefault="006D631E" w:rsidP="006D6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D631E" w:rsidRPr="007875F5" w:rsidTr="006D631E">
        <w:trPr>
          <w:trHeight w:val="188"/>
        </w:trPr>
        <w:tc>
          <w:tcPr>
            <w:tcW w:w="4141" w:type="dxa"/>
            <w:gridSpan w:val="2"/>
            <w:tcBorders>
              <w:bottom w:val="single" w:sz="2" w:space="0" w:color="000000"/>
            </w:tcBorders>
          </w:tcPr>
          <w:p w:rsidR="006D631E" w:rsidRPr="007875F5" w:rsidRDefault="006D631E" w:rsidP="006D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ИТОГО: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2" w:space="0" w:color="000000"/>
            </w:tcBorders>
          </w:tcPr>
          <w:p w:rsidR="006D631E" w:rsidRPr="007875F5" w:rsidRDefault="006B697A" w:rsidP="006D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</w:tcPr>
          <w:p w:rsidR="006D631E" w:rsidRPr="007875F5" w:rsidRDefault="006B697A" w:rsidP="006D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</w:tcPr>
          <w:p w:rsidR="006D631E" w:rsidRPr="007875F5" w:rsidRDefault="006B697A" w:rsidP="006D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3201" w:type="dxa"/>
            <w:tcBorders>
              <w:left w:val="single" w:sz="4" w:space="0" w:color="000000"/>
              <w:bottom w:val="single" w:sz="2" w:space="0" w:color="000000"/>
            </w:tcBorders>
          </w:tcPr>
          <w:p w:rsidR="006D631E" w:rsidRPr="007875F5" w:rsidRDefault="006D631E" w:rsidP="006D6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79" w:type="dxa"/>
            <w:vMerge/>
            <w:tcBorders>
              <w:left w:val="single" w:sz="4" w:space="0" w:color="000000"/>
            </w:tcBorders>
          </w:tcPr>
          <w:p w:rsidR="006D631E" w:rsidRPr="007875F5" w:rsidRDefault="006D631E" w:rsidP="006D6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5C2CD0" w:rsidRPr="007875F5" w:rsidRDefault="005C2CD0" w:rsidP="005C2C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5C2CD0" w:rsidRPr="007875F5" w:rsidRDefault="005C2CD0" w:rsidP="00F1486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787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Учебно-тематический план </w:t>
      </w:r>
      <w:r w:rsidR="002F6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модуля «Юные экологи»</w:t>
      </w:r>
    </w:p>
    <w:p w:rsidR="005C2CD0" w:rsidRPr="007875F5" w:rsidRDefault="005C2CD0" w:rsidP="00F1486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tbl>
      <w:tblPr>
        <w:tblW w:w="10401" w:type="dxa"/>
        <w:tblInd w:w="-714" w:type="dxa"/>
        <w:tblBorders>
          <w:top w:val="single" w:sz="2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219"/>
        <w:gridCol w:w="3023"/>
        <w:gridCol w:w="1035"/>
        <w:gridCol w:w="1349"/>
        <w:gridCol w:w="1239"/>
        <w:gridCol w:w="26"/>
        <w:gridCol w:w="3053"/>
        <w:gridCol w:w="217"/>
      </w:tblGrid>
      <w:tr w:rsidR="005C2CD0" w:rsidRPr="007875F5" w:rsidTr="006D734E">
        <w:trPr>
          <w:trHeight w:val="340"/>
        </w:trPr>
        <w:tc>
          <w:tcPr>
            <w:tcW w:w="1216" w:type="dxa"/>
            <w:vMerge w:val="restart"/>
            <w:tcBorders>
              <w:top w:val="single" w:sz="2" w:space="0" w:color="000000"/>
            </w:tcBorders>
          </w:tcPr>
          <w:p w:rsidR="005C2CD0" w:rsidRPr="007875F5" w:rsidRDefault="005C2CD0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3031" w:type="dxa"/>
            <w:vMerge w:val="restart"/>
            <w:tcBorders>
              <w:top w:val="single" w:sz="2" w:space="0" w:color="000000"/>
              <w:left w:val="single" w:sz="4" w:space="0" w:color="000000"/>
            </w:tcBorders>
          </w:tcPr>
          <w:p w:rsidR="005C2CD0" w:rsidRPr="007875F5" w:rsidRDefault="005C2CD0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 тем и разделов занятий</w:t>
            </w:r>
          </w:p>
        </w:tc>
        <w:tc>
          <w:tcPr>
            <w:tcW w:w="5937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5C2CD0" w:rsidRPr="007875F5" w:rsidRDefault="005C2CD0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 часов</w:t>
            </w:r>
          </w:p>
        </w:tc>
        <w:tc>
          <w:tcPr>
            <w:tcW w:w="217" w:type="dxa"/>
            <w:vMerge w:val="restart"/>
            <w:tcBorders>
              <w:top w:val="single" w:sz="2" w:space="0" w:color="000000"/>
              <w:left w:val="single" w:sz="4" w:space="0" w:color="000000"/>
            </w:tcBorders>
          </w:tcPr>
          <w:p w:rsidR="005C2CD0" w:rsidRPr="007875F5" w:rsidRDefault="005C2CD0" w:rsidP="00005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C2CD0" w:rsidRPr="007875F5" w:rsidTr="006D734E">
        <w:trPr>
          <w:trHeight w:val="440"/>
        </w:trPr>
        <w:tc>
          <w:tcPr>
            <w:tcW w:w="1216" w:type="dxa"/>
            <w:vMerge/>
            <w:tcBorders>
              <w:top w:val="single" w:sz="2" w:space="0" w:color="000000"/>
            </w:tcBorders>
          </w:tcPr>
          <w:p w:rsidR="005C2CD0" w:rsidRPr="007875F5" w:rsidRDefault="005C2CD0" w:rsidP="00005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031" w:type="dxa"/>
            <w:vMerge/>
            <w:tcBorders>
              <w:top w:val="single" w:sz="2" w:space="0" w:color="000000"/>
              <w:left w:val="single" w:sz="4" w:space="0" w:color="000000"/>
            </w:tcBorders>
          </w:tcPr>
          <w:p w:rsidR="005C2CD0" w:rsidRPr="007875F5" w:rsidRDefault="005C2CD0" w:rsidP="00005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4" w:space="0" w:color="000000"/>
            </w:tcBorders>
          </w:tcPr>
          <w:p w:rsidR="005C2CD0" w:rsidRPr="007875F5" w:rsidRDefault="005C2CD0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</w:tcBorders>
          </w:tcPr>
          <w:p w:rsidR="005C2CD0" w:rsidRPr="007875F5" w:rsidRDefault="005C2CD0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Теорети</w:t>
            </w:r>
          </w:p>
          <w:p w:rsidR="005C2CD0" w:rsidRPr="007875F5" w:rsidRDefault="005C2CD0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ческих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</w:tcBorders>
          </w:tcPr>
          <w:p w:rsidR="005C2CD0" w:rsidRPr="007875F5" w:rsidRDefault="005C2CD0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Практи</w:t>
            </w:r>
          </w:p>
          <w:p w:rsidR="005C2CD0" w:rsidRPr="007875F5" w:rsidRDefault="005C2CD0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ческих</w:t>
            </w:r>
          </w:p>
        </w:tc>
        <w:tc>
          <w:tcPr>
            <w:tcW w:w="2700" w:type="dxa"/>
            <w:gridSpan w:val="2"/>
            <w:tcBorders>
              <w:top w:val="single" w:sz="2" w:space="0" w:color="000000"/>
              <w:left w:val="single" w:sz="4" w:space="0" w:color="000000"/>
            </w:tcBorders>
          </w:tcPr>
          <w:p w:rsidR="005C2CD0" w:rsidRPr="007875F5" w:rsidRDefault="005C2CD0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Формы аттестации/контроля</w:t>
            </w:r>
          </w:p>
        </w:tc>
        <w:tc>
          <w:tcPr>
            <w:tcW w:w="217" w:type="dxa"/>
            <w:vMerge/>
            <w:tcBorders>
              <w:left w:val="single" w:sz="4" w:space="0" w:color="000000"/>
            </w:tcBorders>
          </w:tcPr>
          <w:p w:rsidR="005C2CD0" w:rsidRPr="007875F5" w:rsidRDefault="005C2CD0" w:rsidP="00005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C2CD0" w:rsidRPr="007875F5" w:rsidTr="006D734E">
        <w:trPr>
          <w:trHeight w:val="240"/>
        </w:trPr>
        <w:tc>
          <w:tcPr>
            <w:tcW w:w="1216" w:type="dxa"/>
            <w:tcBorders>
              <w:bottom w:val="single" w:sz="24" w:space="0" w:color="000000"/>
            </w:tcBorders>
          </w:tcPr>
          <w:p w:rsidR="005C2CD0" w:rsidRPr="007875F5" w:rsidRDefault="005C2CD0" w:rsidP="00005A9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24" w:space="0" w:color="000000"/>
            </w:tcBorders>
          </w:tcPr>
          <w:p w:rsidR="005C2CD0" w:rsidRPr="007875F5" w:rsidRDefault="005C2CD0" w:rsidP="00005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Вводное занятие. 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24" w:space="0" w:color="000000"/>
            </w:tcBorders>
          </w:tcPr>
          <w:p w:rsidR="005C2CD0" w:rsidRPr="007875F5" w:rsidRDefault="005C2CD0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4" w:space="0" w:color="000000"/>
            </w:tcBorders>
          </w:tcPr>
          <w:p w:rsidR="005C2CD0" w:rsidRPr="007875F5" w:rsidRDefault="00B647ED" w:rsidP="00005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4" w:space="0" w:color="000000"/>
            </w:tcBorders>
          </w:tcPr>
          <w:p w:rsidR="005C2CD0" w:rsidRPr="007875F5" w:rsidRDefault="00B647ED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700" w:type="dxa"/>
            <w:gridSpan w:val="2"/>
            <w:tcBorders>
              <w:left w:val="single" w:sz="4" w:space="0" w:color="000000"/>
              <w:bottom w:val="single" w:sz="24" w:space="0" w:color="000000"/>
            </w:tcBorders>
          </w:tcPr>
          <w:p w:rsidR="005C2CD0" w:rsidRPr="007875F5" w:rsidRDefault="005C2CD0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Беседа</w:t>
            </w:r>
          </w:p>
        </w:tc>
        <w:tc>
          <w:tcPr>
            <w:tcW w:w="217" w:type="dxa"/>
            <w:vMerge/>
            <w:tcBorders>
              <w:left w:val="single" w:sz="4" w:space="0" w:color="000000"/>
            </w:tcBorders>
          </w:tcPr>
          <w:p w:rsidR="005C2CD0" w:rsidRPr="007875F5" w:rsidRDefault="005C2CD0" w:rsidP="00005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B647ED" w:rsidRPr="007875F5" w:rsidTr="006D734E">
        <w:trPr>
          <w:trHeight w:val="240"/>
        </w:trPr>
        <w:tc>
          <w:tcPr>
            <w:tcW w:w="1216" w:type="dxa"/>
            <w:tcBorders>
              <w:bottom w:val="single" w:sz="24" w:space="0" w:color="000000"/>
            </w:tcBorders>
          </w:tcPr>
          <w:p w:rsidR="00B647ED" w:rsidRPr="007875F5" w:rsidRDefault="00B647ED" w:rsidP="00005A9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24" w:space="0" w:color="000000"/>
            </w:tcBorders>
          </w:tcPr>
          <w:p w:rsidR="00B647ED" w:rsidRPr="007875F5" w:rsidRDefault="00B647ED" w:rsidP="00005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Осень в природе.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24" w:space="0" w:color="000000"/>
            </w:tcBorders>
          </w:tcPr>
          <w:p w:rsidR="00B647ED" w:rsidRPr="007875F5" w:rsidRDefault="00B647ED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4" w:space="0" w:color="000000"/>
            </w:tcBorders>
          </w:tcPr>
          <w:p w:rsidR="00B647ED" w:rsidRPr="007875F5" w:rsidRDefault="00B647ED" w:rsidP="00005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4" w:space="0" w:color="000000"/>
            </w:tcBorders>
          </w:tcPr>
          <w:p w:rsidR="00B647ED" w:rsidRPr="007875F5" w:rsidRDefault="00B647ED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2700" w:type="dxa"/>
            <w:gridSpan w:val="2"/>
            <w:tcBorders>
              <w:left w:val="single" w:sz="4" w:space="0" w:color="000000"/>
              <w:bottom w:val="single" w:sz="24" w:space="0" w:color="000000"/>
            </w:tcBorders>
          </w:tcPr>
          <w:p w:rsidR="00B647ED" w:rsidRPr="007875F5" w:rsidRDefault="00B647ED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Беседа</w:t>
            </w:r>
          </w:p>
          <w:p w:rsidR="00B647ED" w:rsidRPr="007875F5" w:rsidRDefault="00B647ED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Игра</w:t>
            </w:r>
          </w:p>
          <w:p w:rsidR="00B647ED" w:rsidRPr="007875F5" w:rsidRDefault="00B647ED" w:rsidP="00B6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Наблюдение</w:t>
            </w:r>
          </w:p>
        </w:tc>
        <w:tc>
          <w:tcPr>
            <w:tcW w:w="217" w:type="dxa"/>
            <w:vMerge/>
            <w:tcBorders>
              <w:left w:val="single" w:sz="4" w:space="0" w:color="000000"/>
            </w:tcBorders>
          </w:tcPr>
          <w:p w:rsidR="00B647ED" w:rsidRPr="007875F5" w:rsidRDefault="00B647ED" w:rsidP="00005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5C2CD0" w:rsidRPr="007875F5" w:rsidTr="006D734E">
        <w:tc>
          <w:tcPr>
            <w:tcW w:w="1216" w:type="dxa"/>
          </w:tcPr>
          <w:p w:rsidR="005C2CD0" w:rsidRPr="007875F5" w:rsidRDefault="00B647ED" w:rsidP="00005A9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031" w:type="dxa"/>
            <w:tcBorders>
              <w:left w:val="single" w:sz="4" w:space="0" w:color="000000"/>
            </w:tcBorders>
          </w:tcPr>
          <w:p w:rsidR="005C2CD0" w:rsidRPr="007875F5" w:rsidRDefault="00B647ED" w:rsidP="0000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Путешествие- экскурсия по территории парка</w:t>
            </w:r>
          </w:p>
        </w:tc>
        <w:tc>
          <w:tcPr>
            <w:tcW w:w="968" w:type="dxa"/>
            <w:tcBorders>
              <w:left w:val="single" w:sz="4" w:space="0" w:color="000000"/>
            </w:tcBorders>
          </w:tcPr>
          <w:p w:rsidR="005C2CD0" w:rsidRPr="007875F5" w:rsidRDefault="00720B6E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183" w:type="dxa"/>
            <w:tcBorders>
              <w:left w:val="single" w:sz="2" w:space="0" w:color="000000"/>
            </w:tcBorders>
          </w:tcPr>
          <w:p w:rsidR="005C2CD0" w:rsidRPr="007875F5" w:rsidRDefault="005C2CD0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086" w:type="dxa"/>
            <w:tcBorders>
              <w:left w:val="single" w:sz="2" w:space="0" w:color="000000"/>
            </w:tcBorders>
          </w:tcPr>
          <w:p w:rsidR="005C2CD0" w:rsidRPr="007875F5" w:rsidRDefault="00720B6E" w:rsidP="00005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700" w:type="dxa"/>
            <w:gridSpan w:val="2"/>
            <w:tcBorders>
              <w:left w:val="single" w:sz="4" w:space="0" w:color="000000"/>
            </w:tcBorders>
          </w:tcPr>
          <w:p w:rsidR="005C2CD0" w:rsidRPr="007875F5" w:rsidRDefault="005C2CD0" w:rsidP="00005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7" w:type="dxa"/>
            <w:vMerge/>
            <w:tcBorders>
              <w:left w:val="single" w:sz="4" w:space="0" w:color="000000"/>
            </w:tcBorders>
          </w:tcPr>
          <w:p w:rsidR="005C2CD0" w:rsidRPr="007875F5" w:rsidRDefault="005C2CD0" w:rsidP="00005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C2CD0" w:rsidRPr="007875F5" w:rsidTr="006D734E">
        <w:tc>
          <w:tcPr>
            <w:tcW w:w="1216" w:type="dxa"/>
          </w:tcPr>
          <w:p w:rsidR="005C2CD0" w:rsidRPr="007875F5" w:rsidRDefault="00B647ED" w:rsidP="00005A9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031" w:type="dxa"/>
            <w:tcBorders>
              <w:left w:val="single" w:sz="4" w:space="0" w:color="000000"/>
            </w:tcBorders>
          </w:tcPr>
          <w:p w:rsidR="005C2CD0" w:rsidRPr="007875F5" w:rsidRDefault="00720B6E" w:rsidP="0000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Куда исчезают насекомые?</w:t>
            </w:r>
          </w:p>
        </w:tc>
        <w:tc>
          <w:tcPr>
            <w:tcW w:w="968" w:type="dxa"/>
            <w:tcBorders>
              <w:left w:val="single" w:sz="4" w:space="0" w:color="000000"/>
            </w:tcBorders>
          </w:tcPr>
          <w:p w:rsidR="005C2CD0" w:rsidRPr="007875F5" w:rsidRDefault="005C2CD0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83" w:type="dxa"/>
            <w:tcBorders>
              <w:left w:val="single" w:sz="2" w:space="0" w:color="000000"/>
            </w:tcBorders>
          </w:tcPr>
          <w:p w:rsidR="005C2CD0" w:rsidRPr="007875F5" w:rsidRDefault="005C2CD0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086" w:type="dxa"/>
            <w:tcBorders>
              <w:left w:val="single" w:sz="2" w:space="0" w:color="000000"/>
            </w:tcBorders>
          </w:tcPr>
          <w:p w:rsidR="005C2CD0" w:rsidRPr="007875F5" w:rsidRDefault="005C2CD0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700" w:type="dxa"/>
            <w:gridSpan w:val="2"/>
            <w:tcBorders>
              <w:left w:val="single" w:sz="4" w:space="0" w:color="000000"/>
            </w:tcBorders>
          </w:tcPr>
          <w:p w:rsidR="005C2CD0" w:rsidRPr="007875F5" w:rsidRDefault="005C2CD0" w:rsidP="00005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7" w:type="dxa"/>
            <w:vMerge/>
            <w:tcBorders>
              <w:left w:val="single" w:sz="4" w:space="0" w:color="000000"/>
            </w:tcBorders>
          </w:tcPr>
          <w:p w:rsidR="005C2CD0" w:rsidRPr="007875F5" w:rsidRDefault="005C2CD0" w:rsidP="00005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C2CD0" w:rsidRPr="007875F5" w:rsidTr="006D734E">
        <w:tc>
          <w:tcPr>
            <w:tcW w:w="1216" w:type="dxa"/>
          </w:tcPr>
          <w:p w:rsidR="005C2CD0" w:rsidRPr="007875F5" w:rsidRDefault="00B647ED" w:rsidP="00005A9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031" w:type="dxa"/>
            <w:tcBorders>
              <w:left w:val="single" w:sz="4" w:space="0" w:color="000000"/>
            </w:tcBorders>
          </w:tcPr>
          <w:p w:rsidR="005C2CD0" w:rsidRPr="007875F5" w:rsidRDefault="00720B6E" w:rsidP="0000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Что нам осень принесла?</w:t>
            </w:r>
          </w:p>
        </w:tc>
        <w:tc>
          <w:tcPr>
            <w:tcW w:w="968" w:type="dxa"/>
            <w:tcBorders>
              <w:left w:val="single" w:sz="4" w:space="0" w:color="000000"/>
            </w:tcBorders>
          </w:tcPr>
          <w:p w:rsidR="005C2CD0" w:rsidRPr="007875F5" w:rsidRDefault="00720B6E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183" w:type="dxa"/>
            <w:tcBorders>
              <w:left w:val="single" w:sz="2" w:space="0" w:color="000000"/>
            </w:tcBorders>
          </w:tcPr>
          <w:p w:rsidR="005C2CD0" w:rsidRPr="007875F5" w:rsidRDefault="00720B6E" w:rsidP="00005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086" w:type="dxa"/>
            <w:tcBorders>
              <w:left w:val="single" w:sz="2" w:space="0" w:color="000000"/>
            </w:tcBorders>
          </w:tcPr>
          <w:p w:rsidR="005C2CD0" w:rsidRPr="007875F5" w:rsidRDefault="005C2CD0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700" w:type="dxa"/>
            <w:gridSpan w:val="2"/>
            <w:tcBorders>
              <w:left w:val="single" w:sz="4" w:space="0" w:color="000000"/>
            </w:tcBorders>
          </w:tcPr>
          <w:p w:rsidR="005C2CD0" w:rsidRPr="007875F5" w:rsidRDefault="005C2CD0" w:rsidP="00005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7" w:type="dxa"/>
            <w:vMerge/>
            <w:tcBorders>
              <w:left w:val="single" w:sz="4" w:space="0" w:color="000000"/>
            </w:tcBorders>
          </w:tcPr>
          <w:p w:rsidR="005C2CD0" w:rsidRPr="007875F5" w:rsidRDefault="005C2CD0" w:rsidP="00005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C2CD0" w:rsidRPr="007875F5" w:rsidTr="006D734E">
        <w:tc>
          <w:tcPr>
            <w:tcW w:w="1216" w:type="dxa"/>
          </w:tcPr>
          <w:p w:rsidR="005C2CD0" w:rsidRPr="007875F5" w:rsidRDefault="00B647ED" w:rsidP="00005A9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031" w:type="dxa"/>
            <w:tcBorders>
              <w:left w:val="single" w:sz="4" w:space="0" w:color="000000"/>
            </w:tcBorders>
          </w:tcPr>
          <w:p w:rsidR="005C2CD0" w:rsidRPr="007875F5" w:rsidRDefault="00720B6E" w:rsidP="0000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Вырастим цветок</w:t>
            </w:r>
          </w:p>
        </w:tc>
        <w:tc>
          <w:tcPr>
            <w:tcW w:w="968" w:type="dxa"/>
            <w:tcBorders>
              <w:left w:val="single" w:sz="4" w:space="0" w:color="000000"/>
            </w:tcBorders>
          </w:tcPr>
          <w:p w:rsidR="005C2CD0" w:rsidRPr="007875F5" w:rsidRDefault="00720B6E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183" w:type="dxa"/>
            <w:tcBorders>
              <w:left w:val="single" w:sz="2" w:space="0" w:color="000000"/>
            </w:tcBorders>
          </w:tcPr>
          <w:p w:rsidR="005C2CD0" w:rsidRPr="007875F5" w:rsidRDefault="00720B6E" w:rsidP="00005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086" w:type="dxa"/>
            <w:tcBorders>
              <w:left w:val="single" w:sz="2" w:space="0" w:color="000000"/>
            </w:tcBorders>
          </w:tcPr>
          <w:p w:rsidR="005C2CD0" w:rsidRPr="007875F5" w:rsidRDefault="00720B6E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700" w:type="dxa"/>
            <w:gridSpan w:val="2"/>
            <w:tcBorders>
              <w:left w:val="single" w:sz="4" w:space="0" w:color="000000"/>
            </w:tcBorders>
          </w:tcPr>
          <w:p w:rsidR="005C2CD0" w:rsidRPr="007875F5" w:rsidRDefault="005C2CD0" w:rsidP="00005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7" w:type="dxa"/>
            <w:vMerge/>
            <w:tcBorders>
              <w:left w:val="single" w:sz="4" w:space="0" w:color="000000"/>
            </w:tcBorders>
          </w:tcPr>
          <w:p w:rsidR="005C2CD0" w:rsidRPr="007875F5" w:rsidRDefault="005C2CD0" w:rsidP="00005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647ED" w:rsidRPr="007875F5" w:rsidTr="006D734E">
        <w:tc>
          <w:tcPr>
            <w:tcW w:w="1216" w:type="dxa"/>
          </w:tcPr>
          <w:p w:rsidR="00B647ED" w:rsidRPr="007875F5" w:rsidRDefault="00B647ED" w:rsidP="00005A9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031" w:type="dxa"/>
            <w:tcBorders>
              <w:left w:val="single" w:sz="4" w:space="0" w:color="000000"/>
            </w:tcBorders>
          </w:tcPr>
          <w:p w:rsidR="00B647ED" w:rsidRPr="007875F5" w:rsidRDefault="00720B6E" w:rsidP="0000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Участок ДОУ</w:t>
            </w:r>
          </w:p>
        </w:tc>
        <w:tc>
          <w:tcPr>
            <w:tcW w:w="968" w:type="dxa"/>
            <w:tcBorders>
              <w:left w:val="single" w:sz="4" w:space="0" w:color="000000"/>
            </w:tcBorders>
          </w:tcPr>
          <w:p w:rsidR="00B647ED" w:rsidRPr="007875F5" w:rsidRDefault="00720B6E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83" w:type="dxa"/>
            <w:tcBorders>
              <w:left w:val="single" w:sz="2" w:space="0" w:color="000000"/>
            </w:tcBorders>
          </w:tcPr>
          <w:p w:rsidR="00B647ED" w:rsidRPr="007875F5" w:rsidRDefault="00720B6E" w:rsidP="00005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086" w:type="dxa"/>
            <w:tcBorders>
              <w:left w:val="single" w:sz="2" w:space="0" w:color="000000"/>
            </w:tcBorders>
          </w:tcPr>
          <w:p w:rsidR="00B647ED" w:rsidRPr="007875F5" w:rsidRDefault="00720B6E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700" w:type="dxa"/>
            <w:gridSpan w:val="2"/>
            <w:tcBorders>
              <w:left w:val="single" w:sz="4" w:space="0" w:color="000000"/>
            </w:tcBorders>
          </w:tcPr>
          <w:p w:rsidR="00B647ED" w:rsidRPr="007875F5" w:rsidRDefault="00B647ED" w:rsidP="00005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7" w:type="dxa"/>
            <w:vMerge/>
            <w:tcBorders>
              <w:left w:val="single" w:sz="4" w:space="0" w:color="000000"/>
            </w:tcBorders>
          </w:tcPr>
          <w:p w:rsidR="00B647ED" w:rsidRPr="007875F5" w:rsidRDefault="00B647ED" w:rsidP="00005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647ED" w:rsidRPr="007875F5" w:rsidTr="006D734E">
        <w:tc>
          <w:tcPr>
            <w:tcW w:w="1216" w:type="dxa"/>
          </w:tcPr>
          <w:p w:rsidR="00B647ED" w:rsidRPr="007875F5" w:rsidRDefault="00B647ED" w:rsidP="00005A9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031" w:type="dxa"/>
            <w:tcBorders>
              <w:left w:val="single" w:sz="4" w:space="0" w:color="000000"/>
            </w:tcBorders>
          </w:tcPr>
          <w:p w:rsidR="00B647ED" w:rsidRPr="007875F5" w:rsidRDefault="00720B6E" w:rsidP="0000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Осенние хлопоты человека</w:t>
            </w:r>
          </w:p>
        </w:tc>
        <w:tc>
          <w:tcPr>
            <w:tcW w:w="968" w:type="dxa"/>
            <w:tcBorders>
              <w:left w:val="single" w:sz="4" w:space="0" w:color="000000"/>
            </w:tcBorders>
          </w:tcPr>
          <w:p w:rsidR="00B647ED" w:rsidRPr="007875F5" w:rsidRDefault="00720B6E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83" w:type="dxa"/>
            <w:tcBorders>
              <w:left w:val="single" w:sz="2" w:space="0" w:color="000000"/>
            </w:tcBorders>
          </w:tcPr>
          <w:p w:rsidR="00B647ED" w:rsidRPr="007875F5" w:rsidRDefault="00720B6E" w:rsidP="00005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086" w:type="dxa"/>
            <w:tcBorders>
              <w:left w:val="single" w:sz="2" w:space="0" w:color="000000"/>
            </w:tcBorders>
          </w:tcPr>
          <w:p w:rsidR="00B647ED" w:rsidRPr="007875F5" w:rsidRDefault="00720B6E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700" w:type="dxa"/>
            <w:gridSpan w:val="2"/>
            <w:tcBorders>
              <w:left w:val="single" w:sz="4" w:space="0" w:color="000000"/>
            </w:tcBorders>
          </w:tcPr>
          <w:p w:rsidR="00B647ED" w:rsidRPr="007875F5" w:rsidRDefault="00B647ED" w:rsidP="00005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7" w:type="dxa"/>
            <w:vMerge/>
            <w:tcBorders>
              <w:left w:val="single" w:sz="4" w:space="0" w:color="000000"/>
            </w:tcBorders>
          </w:tcPr>
          <w:p w:rsidR="00B647ED" w:rsidRPr="007875F5" w:rsidRDefault="00B647ED" w:rsidP="00005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20B6E" w:rsidRPr="007875F5" w:rsidTr="006D734E">
        <w:tc>
          <w:tcPr>
            <w:tcW w:w="1216" w:type="dxa"/>
          </w:tcPr>
          <w:p w:rsidR="00720B6E" w:rsidRPr="007875F5" w:rsidRDefault="00720B6E" w:rsidP="00005A9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7</w:t>
            </w:r>
          </w:p>
        </w:tc>
        <w:tc>
          <w:tcPr>
            <w:tcW w:w="3031" w:type="dxa"/>
            <w:tcBorders>
              <w:left w:val="single" w:sz="4" w:space="0" w:color="000000"/>
            </w:tcBorders>
          </w:tcPr>
          <w:p w:rsidR="00720B6E" w:rsidRPr="007875F5" w:rsidRDefault="00720B6E" w:rsidP="0000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Где живут дикие животные?</w:t>
            </w:r>
          </w:p>
        </w:tc>
        <w:tc>
          <w:tcPr>
            <w:tcW w:w="968" w:type="dxa"/>
            <w:tcBorders>
              <w:left w:val="single" w:sz="4" w:space="0" w:color="000000"/>
            </w:tcBorders>
          </w:tcPr>
          <w:p w:rsidR="00720B6E" w:rsidRPr="007875F5" w:rsidRDefault="00720B6E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83" w:type="dxa"/>
            <w:tcBorders>
              <w:left w:val="single" w:sz="2" w:space="0" w:color="000000"/>
            </w:tcBorders>
          </w:tcPr>
          <w:p w:rsidR="00720B6E" w:rsidRPr="007875F5" w:rsidRDefault="00720B6E" w:rsidP="00005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086" w:type="dxa"/>
            <w:tcBorders>
              <w:left w:val="single" w:sz="2" w:space="0" w:color="000000"/>
            </w:tcBorders>
          </w:tcPr>
          <w:p w:rsidR="00720B6E" w:rsidRPr="007875F5" w:rsidRDefault="00720B6E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700" w:type="dxa"/>
            <w:gridSpan w:val="2"/>
            <w:tcBorders>
              <w:left w:val="single" w:sz="4" w:space="0" w:color="000000"/>
            </w:tcBorders>
          </w:tcPr>
          <w:p w:rsidR="00720B6E" w:rsidRPr="007875F5" w:rsidRDefault="00720B6E" w:rsidP="00005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7" w:type="dxa"/>
            <w:vMerge/>
            <w:tcBorders>
              <w:left w:val="single" w:sz="4" w:space="0" w:color="000000"/>
            </w:tcBorders>
          </w:tcPr>
          <w:p w:rsidR="00720B6E" w:rsidRPr="007875F5" w:rsidRDefault="00720B6E" w:rsidP="00005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C2CD0" w:rsidRPr="007875F5" w:rsidTr="006D734E">
        <w:trPr>
          <w:trHeight w:val="240"/>
        </w:trPr>
        <w:tc>
          <w:tcPr>
            <w:tcW w:w="1216" w:type="dxa"/>
            <w:tcBorders>
              <w:bottom w:val="single" w:sz="24" w:space="0" w:color="000000"/>
            </w:tcBorders>
          </w:tcPr>
          <w:p w:rsidR="005C2CD0" w:rsidRPr="007875F5" w:rsidRDefault="00720B6E" w:rsidP="00005A9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8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24" w:space="0" w:color="000000"/>
            </w:tcBorders>
          </w:tcPr>
          <w:p w:rsidR="005C2CD0" w:rsidRPr="007875F5" w:rsidRDefault="00720B6E" w:rsidP="0000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Жизнь домашних животных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24" w:space="0" w:color="000000"/>
            </w:tcBorders>
          </w:tcPr>
          <w:p w:rsidR="005C2CD0" w:rsidRPr="007875F5" w:rsidRDefault="00720B6E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4" w:space="0" w:color="000000"/>
            </w:tcBorders>
          </w:tcPr>
          <w:p w:rsidR="005C2CD0" w:rsidRPr="007875F5" w:rsidRDefault="00720B6E" w:rsidP="00005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4" w:space="0" w:color="000000"/>
            </w:tcBorders>
          </w:tcPr>
          <w:p w:rsidR="005C2CD0" w:rsidRPr="007875F5" w:rsidRDefault="005C2CD0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700" w:type="dxa"/>
            <w:gridSpan w:val="2"/>
            <w:tcBorders>
              <w:left w:val="single" w:sz="4" w:space="0" w:color="000000"/>
              <w:bottom w:val="single" w:sz="24" w:space="0" w:color="000000"/>
            </w:tcBorders>
          </w:tcPr>
          <w:p w:rsidR="005C2CD0" w:rsidRPr="007875F5" w:rsidRDefault="005C2CD0" w:rsidP="00005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7" w:type="dxa"/>
            <w:vMerge/>
            <w:tcBorders>
              <w:left w:val="single" w:sz="4" w:space="0" w:color="000000"/>
            </w:tcBorders>
          </w:tcPr>
          <w:p w:rsidR="005C2CD0" w:rsidRPr="007875F5" w:rsidRDefault="005C2CD0" w:rsidP="00005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C2CD0" w:rsidRPr="007875F5" w:rsidTr="006D734E">
        <w:tc>
          <w:tcPr>
            <w:tcW w:w="1216" w:type="dxa"/>
            <w:tcBorders>
              <w:bottom w:val="single" w:sz="24" w:space="0" w:color="000000"/>
            </w:tcBorders>
          </w:tcPr>
          <w:p w:rsidR="005C2CD0" w:rsidRPr="007875F5" w:rsidRDefault="00720B6E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3</w:t>
            </w:r>
            <w:r w:rsidR="005C2CD0"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24" w:space="0" w:color="000000"/>
            </w:tcBorders>
          </w:tcPr>
          <w:p w:rsidR="005C2CD0" w:rsidRPr="007875F5" w:rsidRDefault="00720B6E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Дорога к доброму здоровью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24" w:space="0" w:color="000000"/>
            </w:tcBorders>
          </w:tcPr>
          <w:p w:rsidR="005C2CD0" w:rsidRPr="007875F5" w:rsidRDefault="00720B6E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4" w:space="0" w:color="000000"/>
            </w:tcBorders>
          </w:tcPr>
          <w:p w:rsidR="005C2CD0" w:rsidRPr="007875F5" w:rsidRDefault="005C2CD0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4" w:space="0" w:color="000000"/>
            </w:tcBorders>
          </w:tcPr>
          <w:p w:rsidR="005C2CD0" w:rsidRPr="007875F5" w:rsidRDefault="00720B6E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700" w:type="dxa"/>
            <w:gridSpan w:val="2"/>
            <w:tcBorders>
              <w:left w:val="single" w:sz="4" w:space="0" w:color="000000"/>
              <w:bottom w:val="single" w:sz="24" w:space="0" w:color="000000"/>
            </w:tcBorders>
          </w:tcPr>
          <w:p w:rsidR="005C2CD0" w:rsidRPr="007875F5" w:rsidRDefault="00720B6E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Беседа</w:t>
            </w:r>
          </w:p>
        </w:tc>
        <w:tc>
          <w:tcPr>
            <w:tcW w:w="217" w:type="dxa"/>
            <w:vMerge/>
            <w:tcBorders>
              <w:left w:val="single" w:sz="4" w:space="0" w:color="000000"/>
            </w:tcBorders>
          </w:tcPr>
          <w:p w:rsidR="005C2CD0" w:rsidRPr="007875F5" w:rsidRDefault="005C2CD0" w:rsidP="00005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720B6E" w:rsidRPr="007875F5" w:rsidTr="006D734E">
        <w:tc>
          <w:tcPr>
            <w:tcW w:w="1216" w:type="dxa"/>
            <w:tcBorders>
              <w:bottom w:val="single" w:sz="24" w:space="0" w:color="000000"/>
            </w:tcBorders>
          </w:tcPr>
          <w:p w:rsidR="00720B6E" w:rsidRPr="007875F5" w:rsidRDefault="00720B6E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24" w:space="0" w:color="000000"/>
            </w:tcBorders>
          </w:tcPr>
          <w:p w:rsidR="00720B6E" w:rsidRPr="007875F5" w:rsidRDefault="00720B6E" w:rsidP="00720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Какие разные деревья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24" w:space="0" w:color="000000"/>
            </w:tcBorders>
          </w:tcPr>
          <w:p w:rsidR="00720B6E" w:rsidRPr="007875F5" w:rsidRDefault="00720B6E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4" w:space="0" w:color="000000"/>
            </w:tcBorders>
          </w:tcPr>
          <w:p w:rsidR="00720B6E" w:rsidRPr="007875F5" w:rsidRDefault="00720B6E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4" w:space="0" w:color="000000"/>
            </w:tcBorders>
          </w:tcPr>
          <w:p w:rsidR="00720B6E" w:rsidRPr="007875F5" w:rsidRDefault="00720B6E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700" w:type="dxa"/>
            <w:gridSpan w:val="2"/>
            <w:tcBorders>
              <w:left w:val="single" w:sz="4" w:space="0" w:color="000000"/>
              <w:bottom w:val="single" w:sz="24" w:space="0" w:color="000000"/>
            </w:tcBorders>
          </w:tcPr>
          <w:p w:rsidR="00720B6E" w:rsidRPr="007875F5" w:rsidRDefault="00720B6E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Беседа</w:t>
            </w:r>
          </w:p>
          <w:p w:rsidR="00720B6E" w:rsidRPr="007875F5" w:rsidRDefault="00720B6E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Наблюдение</w:t>
            </w:r>
          </w:p>
        </w:tc>
        <w:tc>
          <w:tcPr>
            <w:tcW w:w="217" w:type="dxa"/>
            <w:vMerge/>
            <w:tcBorders>
              <w:left w:val="single" w:sz="4" w:space="0" w:color="000000"/>
            </w:tcBorders>
          </w:tcPr>
          <w:p w:rsidR="00720B6E" w:rsidRPr="007875F5" w:rsidRDefault="00720B6E" w:rsidP="00005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720B6E" w:rsidRPr="007875F5" w:rsidTr="006D734E">
        <w:tc>
          <w:tcPr>
            <w:tcW w:w="1216" w:type="dxa"/>
            <w:tcBorders>
              <w:bottom w:val="single" w:sz="24" w:space="0" w:color="000000"/>
            </w:tcBorders>
          </w:tcPr>
          <w:p w:rsidR="00720B6E" w:rsidRPr="007875F5" w:rsidRDefault="00720B6E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24" w:space="0" w:color="000000"/>
            </w:tcBorders>
          </w:tcPr>
          <w:p w:rsidR="00720B6E" w:rsidRPr="007875F5" w:rsidRDefault="00720B6E" w:rsidP="00720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Хвойные деревья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24" w:space="0" w:color="000000"/>
            </w:tcBorders>
          </w:tcPr>
          <w:p w:rsidR="00720B6E" w:rsidRPr="007875F5" w:rsidRDefault="00720B6E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4" w:space="0" w:color="000000"/>
            </w:tcBorders>
          </w:tcPr>
          <w:p w:rsidR="00720B6E" w:rsidRPr="007875F5" w:rsidRDefault="00720B6E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4" w:space="0" w:color="000000"/>
            </w:tcBorders>
          </w:tcPr>
          <w:p w:rsidR="00720B6E" w:rsidRPr="007875F5" w:rsidRDefault="00720B6E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700" w:type="dxa"/>
            <w:gridSpan w:val="2"/>
            <w:tcBorders>
              <w:left w:val="single" w:sz="4" w:space="0" w:color="000000"/>
              <w:bottom w:val="single" w:sz="24" w:space="0" w:color="000000"/>
            </w:tcBorders>
          </w:tcPr>
          <w:p w:rsidR="00720B6E" w:rsidRPr="007875F5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Беседа</w:t>
            </w:r>
          </w:p>
          <w:p w:rsidR="00720B6E" w:rsidRPr="007875F5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Наблюдение</w:t>
            </w:r>
          </w:p>
        </w:tc>
        <w:tc>
          <w:tcPr>
            <w:tcW w:w="217" w:type="dxa"/>
            <w:vMerge/>
            <w:tcBorders>
              <w:left w:val="single" w:sz="4" w:space="0" w:color="000000"/>
            </w:tcBorders>
          </w:tcPr>
          <w:p w:rsidR="00720B6E" w:rsidRPr="007875F5" w:rsidRDefault="00720B6E" w:rsidP="00005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720B6E" w:rsidRPr="007875F5" w:rsidTr="006D734E">
        <w:tc>
          <w:tcPr>
            <w:tcW w:w="1216" w:type="dxa"/>
            <w:tcBorders>
              <w:bottom w:val="single" w:sz="24" w:space="0" w:color="000000"/>
            </w:tcBorders>
          </w:tcPr>
          <w:p w:rsidR="00720B6E" w:rsidRPr="007875F5" w:rsidRDefault="00720B6E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24" w:space="0" w:color="000000"/>
            </w:tcBorders>
          </w:tcPr>
          <w:p w:rsidR="00720B6E" w:rsidRPr="007875F5" w:rsidRDefault="00720B6E" w:rsidP="00720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Птицы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24" w:space="0" w:color="000000"/>
            </w:tcBorders>
          </w:tcPr>
          <w:p w:rsidR="00720B6E" w:rsidRPr="007875F5" w:rsidRDefault="00720B6E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4" w:space="0" w:color="000000"/>
            </w:tcBorders>
          </w:tcPr>
          <w:p w:rsidR="00720B6E" w:rsidRPr="007875F5" w:rsidRDefault="00720B6E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4" w:space="0" w:color="000000"/>
            </w:tcBorders>
          </w:tcPr>
          <w:p w:rsidR="00720B6E" w:rsidRPr="007875F5" w:rsidRDefault="00720B6E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700" w:type="dxa"/>
            <w:gridSpan w:val="2"/>
            <w:tcBorders>
              <w:left w:val="single" w:sz="4" w:space="0" w:color="000000"/>
              <w:bottom w:val="single" w:sz="24" w:space="0" w:color="000000"/>
            </w:tcBorders>
          </w:tcPr>
          <w:p w:rsidR="00720B6E" w:rsidRPr="007875F5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Беседа</w:t>
            </w:r>
          </w:p>
          <w:p w:rsidR="00720B6E" w:rsidRPr="007875F5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Игра</w:t>
            </w:r>
          </w:p>
        </w:tc>
        <w:tc>
          <w:tcPr>
            <w:tcW w:w="217" w:type="dxa"/>
            <w:vMerge/>
            <w:tcBorders>
              <w:left w:val="single" w:sz="4" w:space="0" w:color="000000"/>
            </w:tcBorders>
          </w:tcPr>
          <w:p w:rsidR="00720B6E" w:rsidRPr="007875F5" w:rsidRDefault="00720B6E" w:rsidP="00005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720B6E" w:rsidRPr="007875F5" w:rsidTr="006D734E">
        <w:tc>
          <w:tcPr>
            <w:tcW w:w="1216" w:type="dxa"/>
            <w:tcBorders>
              <w:bottom w:val="single" w:sz="24" w:space="0" w:color="000000"/>
            </w:tcBorders>
          </w:tcPr>
          <w:p w:rsidR="00720B6E" w:rsidRPr="007875F5" w:rsidRDefault="00720B6E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24" w:space="0" w:color="000000"/>
            </w:tcBorders>
          </w:tcPr>
          <w:p w:rsidR="00720B6E" w:rsidRPr="007875F5" w:rsidRDefault="00720B6E" w:rsidP="00720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Промежуточная аттестация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24" w:space="0" w:color="000000"/>
            </w:tcBorders>
          </w:tcPr>
          <w:p w:rsidR="00720B6E" w:rsidRPr="007875F5" w:rsidRDefault="00720B6E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4" w:space="0" w:color="000000"/>
            </w:tcBorders>
          </w:tcPr>
          <w:p w:rsidR="00720B6E" w:rsidRPr="007875F5" w:rsidRDefault="00720B6E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4" w:space="0" w:color="000000"/>
            </w:tcBorders>
          </w:tcPr>
          <w:p w:rsidR="00720B6E" w:rsidRPr="007875F5" w:rsidRDefault="00720B6E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700" w:type="dxa"/>
            <w:gridSpan w:val="2"/>
            <w:tcBorders>
              <w:left w:val="single" w:sz="4" w:space="0" w:color="000000"/>
              <w:bottom w:val="single" w:sz="24" w:space="0" w:color="000000"/>
            </w:tcBorders>
          </w:tcPr>
          <w:p w:rsidR="00720B6E" w:rsidRPr="007875F5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Викторина</w:t>
            </w:r>
          </w:p>
        </w:tc>
        <w:tc>
          <w:tcPr>
            <w:tcW w:w="217" w:type="dxa"/>
            <w:vMerge/>
            <w:tcBorders>
              <w:left w:val="single" w:sz="4" w:space="0" w:color="000000"/>
            </w:tcBorders>
          </w:tcPr>
          <w:p w:rsidR="00720B6E" w:rsidRPr="007875F5" w:rsidRDefault="00720B6E" w:rsidP="00005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5C2CD0" w:rsidRPr="007875F5" w:rsidTr="006D734E">
        <w:trPr>
          <w:trHeight w:val="23"/>
        </w:trPr>
        <w:tc>
          <w:tcPr>
            <w:tcW w:w="1216" w:type="dxa"/>
            <w:tcBorders>
              <w:top w:val="single" w:sz="24" w:space="0" w:color="000000"/>
              <w:bottom w:val="single" w:sz="24" w:space="0" w:color="000000"/>
            </w:tcBorders>
          </w:tcPr>
          <w:p w:rsidR="005C2CD0" w:rsidRPr="007875F5" w:rsidRDefault="00720B6E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8</w:t>
            </w:r>
            <w:r w:rsidR="005C2CD0"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031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</w:tcBorders>
          </w:tcPr>
          <w:p w:rsidR="005C2CD0" w:rsidRPr="007875F5" w:rsidRDefault="00720B6E" w:rsidP="00720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Волшебница-зима</w:t>
            </w:r>
          </w:p>
        </w:tc>
        <w:tc>
          <w:tcPr>
            <w:tcW w:w="968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</w:tcBorders>
          </w:tcPr>
          <w:p w:rsidR="005C2CD0" w:rsidRPr="007875F5" w:rsidRDefault="00720B6E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83" w:type="dxa"/>
            <w:tcBorders>
              <w:top w:val="single" w:sz="24" w:space="0" w:color="000000"/>
              <w:left w:val="single" w:sz="2" w:space="0" w:color="000000"/>
              <w:bottom w:val="single" w:sz="24" w:space="0" w:color="000000"/>
            </w:tcBorders>
          </w:tcPr>
          <w:p w:rsidR="005C2CD0" w:rsidRPr="007875F5" w:rsidRDefault="005C2CD0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086" w:type="dxa"/>
            <w:tcBorders>
              <w:top w:val="single" w:sz="24" w:space="0" w:color="000000"/>
              <w:left w:val="single" w:sz="2" w:space="0" w:color="000000"/>
              <w:bottom w:val="single" w:sz="24" w:space="0" w:color="000000"/>
            </w:tcBorders>
          </w:tcPr>
          <w:p w:rsidR="005C2CD0" w:rsidRPr="007875F5" w:rsidRDefault="00720B6E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</w:tcBorders>
          </w:tcPr>
          <w:p w:rsidR="005C2CD0" w:rsidRPr="007875F5" w:rsidRDefault="00720B6E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Развлечение</w:t>
            </w:r>
          </w:p>
        </w:tc>
        <w:tc>
          <w:tcPr>
            <w:tcW w:w="217" w:type="dxa"/>
            <w:vMerge/>
            <w:tcBorders>
              <w:left w:val="single" w:sz="4" w:space="0" w:color="000000"/>
            </w:tcBorders>
          </w:tcPr>
          <w:p w:rsidR="005C2CD0" w:rsidRPr="007875F5" w:rsidRDefault="005C2CD0" w:rsidP="00005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720B6E" w:rsidRPr="007875F5" w:rsidTr="006D734E">
        <w:trPr>
          <w:trHeight w:val="23"/>
        </w:trPr>
        <w:tc>
          <w:tcPr>
            <w:tcW w:w="1216" w:type="dxa"/>
            <w:tcBorders>
              <w:top w:val="single" w:sz="24" w:space="0" w:color="000000"/>
              <w:bottom w:val="single" w:sz="24" w:space="0" w:color="000000"/>
            </w:tcBorders>
          </w:tcPr>
          <w:p w:rsidR="00720B6E" w:rsidRPr="007875F5" w:rsidRDefault="00720B6E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9.</w:t>
            </w:r>
          </w:p>
        </w:tc>
        <w:tc>
          <w:tcPr>
            <w:tcW w:w="3031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</w:tcBorders>
          </w:tcPr>
          <w:p w:rsidR="00720B6E" w:rsidRPr="007875F5" w:rsidRDefault="00EF6325" w:rsidP="00EF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Комнатные растения</w:t>
            </w:r>
          </w:p>
        </w:tc>
        <w:tc>
          <w:tcPr>
            <w:tcW w:w="968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</w:tcBorders>
          </w:tcPr>
          <w:p w:rsidR="00720B6E" w:rsidRPr="007875F5" w:rsidRDefault="00EF6325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183" w:type="dxa"/>
            <w:tcBorders>
              <w:top w:val="single" w:sz="24" w:space="0" w:color="000000"/>
              <w:left w:val="single" w:sz="2" w:space="0" w:color="000000"/>
              <w:bottom w:val="single" w:sz="24" w:space="0" w:color="000000"/>
            </w:tcBorders>
          </w:tcPr>
          <w:p w:rsidR="00720B6E" w:rsidRPr="007875F5" w:rsidRDefault="00EF6325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086" w:type="dxa"/>
            <w:tcBorders>
              <w:top w:val="single" w:sz="24" w:space="0" w:color="000000"/>
              <w:left w:val="single" w:sz="2" w:space="0" w:color="000000"/>
              <w:bottom w:val="single" w:sz="24" w:space="0" w:color="000000"/>
            </w:tcBorders>
          </w:tcPr>
          <w:p w:rsidR="00720B6E" w:rsidRPr="007875F5" w:rsidRDefault="00EF6325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700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</w:tcBorders>
          </w:tcPr>
          <w:p w:rsidR="00720B6E" w:rsidRPr="007875F5" w:rsidRDefault="00EF6325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Беседа</w:t>
            </w:r>
          </w:p>
        </w:tc>
        <w:tc>
          <w:tcPr>
            <w:tcW w:w="217" w:type="dxa"/>
            <w:vMerge/>
            <w:tcBorders>
              <w:left w:val="single" w:sz="4" w:space="0" w:color="000000"/>
            </w:tcBorders>
          </w:tcPr>
          <w:p w:rsidR="00720B6E" w:rsidRPr="007875F5" w:rsidRDefault="00720B6E" w:rsidP="00005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720B6E" w:rsidRPr="007875F5" w:rsidTr="006D734E">
        <w:trPr>
          <w:trHeight w:val="23"/>
        </w:trPr>
        <w:tc>
          <w:tcPr>
            <w:tcW w:w="1216" w:type="dxa"/>
            <w:tcBorders>
              <w:top w:val="single" w:sz="24" w:space="0" w:color="000000"/>
              <w:bottom w:val="single" w:sz="24" w:space="0" w:color="000000"/>
            </w:tcBorders>
          </w:tcPr>
          <w:p w:rsidR="00720B6E" w:rsidRPr="007875F5" w:rsidRDefault="00720B6E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10.</w:t>
            </w:r>
          </w:p>
        </w:tc>
        <w:tc>
          <w:tcPr>
            <w:tcW w:w="3031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</w:tcBorders>
          </w:tcPr>
          <w:p w:rsidR="00720B6E" w:rsidRPr="007875F5" w:rsidRDefault="00EF6325" w:rsidP="00EF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Человек- живой организм</w:t>
            </w:r>
          </w:p>
        </w:tc>
        <w:tc>
          <w:tcPr>
            <w:tcW w:w="968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</w:tcBorders>
          </w:tcPr>
          <w:p w:rsidR="00720B6E" w:rsidRPr="007875F5" w:rsidRDefault="00EF6325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183" w:type="dxa"/>
            <w:tcBorders>
              <w:top w:val="single" w:sz="24" w:space="0" w:color="000000"/>
              <w:left w:val="single" w:sz="2" w:space="0" w:color="000000"/>
              <w:bottom w:val="single" w:sz="24" w:space="0" w:color="000000"/>
            </w:tcBorders>
          </w:tcPr>
          <w:p w:rsidR="00720B6E" w:rsidRPr="007875F5" w:rsidRDefault="00EF6325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086" w:type="dxa"/>
            <w:tcBorders>
              <w:top w:val="single" w:sz="24" w:space="0" w:color="000000"/>
              <w:left w:val="single" w:sz="2" w:space="0" w:color="000000"/>
              <w:bottom w:val="single" w:sz="24" w:space="0" w:color="000000"/>
            </w:tcBorders>
          </w:tcPr>
          <w:p w:rsidR="00720B6E" w:rsidRPr="007875F5" w:rsidRDefault="00EF6325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700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</w:tcBorders>
          </w:tcPr>
          <w:p w:rsidR="00720B6E" w:rsidRPr="007875F5" w:rsidRDefault="00EF6325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Беседа</w:t>
            </w:r>
          </w:p>
        </w:tc>
        <w:tc>
          <w:tcPr>
            <w:tcW w:w="217" w:type="dxa"/>
            <w:vMerge/>
            <w:tcBorders>
              <w:left w:val="single" w:sz="4" w:space="0" w:color="000000"/>
            </w:tcBorders>
          </w:tcPr>
          <w:p w:rsidR="00720B6E" w:rsidRPr="007875F5" w:rsidRDefault="00720B6E" w:rsidP="00005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720B6E" w:rsidRPr="007875F5" w:rsidTr="006D734E">
        <w:trPr>
          <w:trHeight w:val="23"/>
        </w:trPr>
        <w:tc>
          <w:tcPr>
            <w:tcW w:w="1216" w:type="dxa"/>
            <w:tcBorders>
              <w:top w:val="single" w:sz="24" w:space="0" w:color="000000"/>
              <w:bottom w:val="single" w:sz="24" w:space="0" w:color="000000"/>
            </w:tcBorders>
          </w:tcPr>
          <w:p w:rsidR="00720B6E" w:rsidRPr="007875F5" w:rsidRDefault="00720B6E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11.</w:t>
            </w:r>
          </w:p>
        </w:tc>
        <w:tc>
          <w:tcPr>
            <w:tcW w:w="3031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</w:tcBorders>
          </w:tcPr>
          <w:p w:rsidR="00720B6E" w:rsidRPr="007875F5" w:rsidRDefault="00EF6325" w:rsidP="00EF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Органы дыхания человека</w:t>
            </w:r>
          </w:p>
        </w:tc>
        <w:tc>
          <w:tcPr>
            <w:tcW w:w="968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</w:tcBorders>
          </w:tcPr>
          <w:p w:rsidR="00720B6E" w:rsidRPr="007875F5" w:rsidRDefault="00EF6325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83" w:type="dxa"/>
            <w:tcBorders>
              <w:top w:val="single" w:sz="24" w:space="0" w:color="000000"/>
              <w:left w:val="single" w:sz="2" w:space="0" w:color="000000"/>
              <w:bottom w:val="single" w:sz="24" w:space="0" w:color="000000"/>
            </w:tcBorders>
          </w:tcPr>
          <w:p w:rsidR="00720B6E" w:rsidRPr="007875F5" w:rsidRDefault="00EF6325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086" w:type="dxa"/>
            <w:tcBorders>
              <w:top w:val="single" w:sz="24" w:space="0" w:color="000000"/>
              <w:left w:val="single" w:sz="2" w:space="0" w:color="000000"/>
              <w:bottom w:val="single" w:sz="24" w:space="0" w:color="000000"/>
            </w:tcBorders>
          </w:tcPr>
          <w:p w:rsidR="00720B6E" w:rsidRPr="007875F5" w:rsidRDefault="00EF6325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</w:tcBorders>
          </w:tcPr>
          <w:p w:rsidR="00720B6E" w:rsidRPr="007875F5" w:rsidRDefault="00EF6325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Наблюдение</w:t>
            </w:r>
          </w:p>
        </w:tc>
        <w:tc>
          <w:tcPr>
            <w:tcW w:w="217" w:type="dxa"/>
            <w:vMerge/>
            <w:tcBorders>
              <w:left w:val="single" w:sz="4" w:space="0" w:color="000000"/>
            </w:tcBorders>
          </w:tcPr>
          <w:p w:rsidR="00720B6E" w:rsidRPr="007875F5" w:rsidRDefault="00720B6E" w:rsidP="00005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5C2CD0" w:rsidRPr="007875F5" w:rsidTr="006D734E">
        <w:tc>
          <w:tcPr>
            <w:tcW w:w="1216" w:type="dxa"/>
            <w:tcBorders>
              <w:bottom w:val="single" w:sz="24" w:space="0" w:color="000000"/>
            </w:tcBorders>
          </w:tcPr>
          <w:p w:rsidR="005C2CD0" w:rsidRPr="007875F5" w:rsidRDefault="00720B6E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12</w:t>
            </w:r>
            <w:r w:rsidR="005C2CD0"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24" w:space="0" w:color="000000"/>
            </w:tcBorders>
          </w:tcPr>
          <w:p w:rsidR="005C2CD0" w:rsidRPr="007875F5" w:rsidRDefault="00EF6325" w:rsidP="00EF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Кто такие рыбы?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24" w:space="0" w:color="000000"/>
            </w:tcBorders>
          </w:tcPr>
          <w:p w:rsidR="005C2CD0" w:rsidRPr="007875F5" w:rsidRDefault="00EF6325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4" w:space="0" w:color="000000"/>
            </w:tcBorders>
          </w:tcPr>
          <w:p w:rsidR="005C2CD0" w:rsidRPr="007875F5" w:rsidRDefault="005C2CD0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4" w:space="0" w:color="000000"/>
            </w:tcBorders>
          </w:tcPr>
          <w:p w:rsidR="005C2CD0" w:rsidRPr="007875F5" w:rsidRDefault="00EF6325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700" w:type="dxa"/>
            <w:gridSpan w:val="2"/>
            <w:tcBorders>
              <w:left w:val="single" w:sz="4" w:space="0" w:color="000000"/>
              <w:bottom w:val="single" w:sz="24" w:space="0" w:color="000000"/>
            </w:tcBorders>
          </w:tcPr>
          <w:p w:rsidR="005C2CD0" w:rsidRPr="007875F5" w:rsidRDefault="00EF6325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Беседа</w:t>
            </w:r>
          </w:p>
        </w:tc>
        <w:tc>
          <w:tcPr>
            <w:tcW w:w="217" w:type="dxa"/>
            <w:vMerge/>
            <w:tcBorders>
              <w:left w:val="single" w:sz="4" w:space="0" w:color="000000"/>
            </w:tcBorders>
          </w:tcPr>
          <w:p w:rsidR="005C2CD0" w:rsidRPr="007875F5" w:rsidRDefault="005C2CD0" w:rsidP="00005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EF6325" w:rsidRPr="007875F5" w:rsidTr="006D734E">
        <w:tc>
          <w:tcPr>
            <w:tcW w:w="1216" w:type="dxa"/>
            <w:tcBorders>
              <w:bottom w:val="single" w:sz="24" w:space="0" w:color="000000"/>
            </w:tcBorders>
          </w:tcPr>
          <w:p w:rsidR="00EF6325" w:rsidRPr="007875F5" w:rsidRDefault="00EF6325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13.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24" w:space="0" w:color="000000"/>
            </w:tcBorders>
          </w:tcPr>
          <w:p w:rsidR="00EF6325" w:rsidRPr="007875F5" w:rsidRDefault="00EF6325" w:rsidP="00EF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Весна- красна!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24" w:space="0" w:color="000000"/>
            </w:tcBorders>
          </w:tcPr>
          <w:p w:rsidR="00EF6325" w:rsidRPr="007875F5" w:rsidRDefault="001E0C3B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4" w:space="0" w:color="000000"/>
            </w:tcBorders>
          </w:tcPr>
          <w:p w:rsidR="00EF6325" w:rsidRPr="007875F5" w:rsidRDefault="001E0C3B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4" w:space="0" w:color="000000"/>
            </w:tcBorders>
          </w:tcPr>
          <w:p w:rsidR="00EF6325" w:rsidRPr="007875F5" w:rsidRDefault="001E0C3B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700" w:type="dxa"/>
            <w:gridSpan w:val="2"/>
            <w:tcBorders>
              <w:left w:val="single" w:sz="4" w:space="0" w:color="000000"/>
              <w:bottom w:val="single" w:sz="24" w:space="0" w:color="000000"/>
            </w:tcBorders>
          </w:tcPr>
          <w:p w:rsidR="00EF6325" w:rsidRPr="007875F5" w:rsidRDefault="001E0C3B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Развлечение</w:t>
            </w:r>
          </w:p>
        </w:tc>
        <w:tc>
          <w:tcPr>
            <w:tcW w:w="217" w:type="dxa"/>
            <w:vMerge/>
            <w:tcBorders>
              <w:left w:val="single" w:sz="4" w:space="0" w:color="000000"/>
            </w:tcBorders>
          </w:tcPr>
          <w:p w:rsidR="00EF6325" w:rsidRPr="007875F5" w:rsidRDefault="00EF6325" w:rsidP="00005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EF6325" w:rsidRPr="007875F5" w:rsidTr="006D734E">
        <w:tc>
          <w:tcPr>
            <w:tcW w:w="1216" w:type="dxa"/>
            <w:tcBorders>
              <w:bottom w:val="single" w:sz="24" w:space="0" w:color="000000"/>
            </w:tcBorders>
          </w:tcPr>
          <w:p w:rsidR="00EF6325" w:rsidRPr="007875F5" w:rsidRDefault="00EF6325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14.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24" w:space="0" w:color="000000"/>
            </w:tcBorders>
          </w:tcPr>
          <w:p w:rsidR="00EF6325" w:rsidRPr="007875F5" w:rsidRDefault="00EF6325" w:rsidP="00EF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Для чего нужна Красная книга?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24" w:space="0" w:color="000000"/>
            </w:tcBorders>
          </w:tcPr>
          <w:p w:rsidR="00EF6325" w:rsidRPr="007875F5" w:rsidRDefault="001E0C3B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4" w:space="0" w:color="000000"/>
            </w:tcBorders>
          </w:tcPr>
          <w:p w:rsidR="00EF6325" w:rsidRPr="007875F5" w:rsidRDefault="001E0C3B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4" w:space="0" w:color="000000"/>
            </w:tcBorders>
          </w:tcPr>
          <w:p w:rsidR="00EF6325" w:rsidRPr="007875F5" w:rsidRDefault="001E0C3B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700" w:type="dxa"/>
            <w:gridSpan w:val="2"/>
            <w:tcBorders>
              <w:left w:val="single" w:sz="4" w:space="0" w:color="000000"/>
              <w:bottom w:val="single" w:sz="24" w:space="0" w:color="000000"/>
            </w:tcBorders>
          </w:tcPr>
          <w:p w:rsidR="00EF6325" w:rsidRPr="007875F5" w:rsidRDefault="001E0C3B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Беседа</w:t>
            </w:r>
          </w:p>
        </w:tc>
        <w:tc>
          <w:tcPr>
            <w:tcW w:w="217" w:type="dxa"/>
            <w:vMerge/>
            <w:tcBorders>
              <w:left w:val="single" w:sz="4" w:space="0" w:color="000000"/>
            </w:tcBorders>
          </w:tcPr>
          <w:p w:rsidR="00EF6325" w:rsidRPr="007875F5" w:rsidRDefault="00EF6325" w:rsidP="00005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EF6325" w:rsidRPr="007875F5" w:rsidTr="006D734E">
        <w:tc>
          <w:tcPr>
            <w:tcW w:w="1216" w:type="dxa"/>
            <w:tcBorders>
              <w:bottom w:val="single" w:sz="24" w:space="0" w:color="000000"/>
            </w:tcBorders>
          </w:tcPr>
          <w:p w:rsidR="00EF6325" w:rsidRPr="007875F5" w:rsidRDefault="00EF6325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15.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24" w:space="0" w:color="000000"/>
            </w:tcBorders>
          </w:tcPr>
          <w:p w:rsidR="00EF6325" w:rsidRPr="007875F5" w:rsidRDefault="00EF6325" w:rsidP="00EF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Зеленая аптека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24" w:space="0" w:color="000000"/>
            </w:tcBorders>
          </w:tcPr>
          <w:p w:rsidR="00EF6325" w:rsidRPr="007875F5" w:rsidRDefault="001E0C3B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4" w:space="0" w:color="000000"/>
            </w:tcBorders>
          </w:tcPr>
          <w:p w:rsidR="00EF6325" w:rsidRPr="007875F5" w:rsidRDefault="001E0C3B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4" w:space="0" w:color="000000"/>
            </w:tcBorders>
          </w:tcPr>
          <w:p w:rsidR="00EF6325" w:rsidRPr="007875F5" w:rsidRDefault="001E0C3B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700" w:type="dxa"/>
            <w:gridSpan w:val="2"/>
            <w:tcBorders>
              <w:left w:val="single" w:sz="4" w:space="0" w:color="000000"/>
              <w:bottom w:val="single" w:sz="24" w:space="0" w:color="000000"/>
            </w:tcBorders>
          </w:tcPr>
          <w:p w:rsidR="00EF6325" w:rsidRPr="007875F5" w:rsidRDefault="001E0C3B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Наблюдение</w:t>
            </w:r>
          </w:p>
        </w:tc>
        <w:tc>
          <w:tcPr>
            <w:tcW w:w="217" w:type="dxa"/>
            <w:vMerge/>
            <w:tcBorders>
              <w:left w:val="single" w:sz="4" w:space="0" w:color="000000"/>
            </w:tcBorders>
          </w:tcPr>
          <w:p w:rsidR="00EF6325" w:rsidRPr="007875F5" w:rsidRDefault="00EF6325" w:rsidP="00005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EF6325" w:rsidRPr="007875F5" w:rsidTr="006D734E">
        <w:tc>
          <w:tcPr>
            <w:tcW w:w="1216" w:type="dxa"/>
            <w:tcBorders>
              <w:bottom w:val="single" w:sz="24" w:space="0" w:color="000000"/>
            </w:tcBorders>
          </w:tcPr>
          <w:p w:rsidR="00EF6325" w:rsidRPr="007875F5" w:rsidRDefault="00EF6325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16.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24" w:space="0" w:color="000000"/>
            </w:tcBorders>
          </w:tcPr>
          <w:p w:rsidR="00EF6325" w:rsidRPr="007875F5" w:rsidRDefault="00EF6325" w:rsidP="00EF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Кто такие насекомые?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24" w:space="0" w:color="000000"/>
            </w:tcBorders>
          </w:tcPr>
          <w:p w:rsidR="00EF6325" w:rsidRPr="007875F5" w:rsidRDefault="001E0C3B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4" w:space="0" w:color="000000"/>
            </w:tcBorders>
          </w:tcPr>
          <w:p w:rsidR="00EF6325" w:rsidRPr="007875F5" w:rsidRDefault="001E0C3B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4" w:space="0" w:color="000000"/>
            </w:tcBorders>
          </w:tcPr>
          <w:p w:rsidR="00EF6325" w:rsidRPr="007875F5" w:rsidRDefault="001E0C3B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700" w:type="dxa"/>
            <w:gridSpan w:val="2"/>
            <w:tcBorders>
              <w:left w:val="single" w:sz="4" w:space="0" w:color="000000"/>
              <w:bottom w:val="single" w:sz="24" w:space="0" w:color="000000"/>
            </w:tcBorders>
          </w:tcPr>
          <w:p w:rsidR="00EF6325" w:rsidRPr="007875F5" w:rsidRDefault="001E0C3B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Беседа</w:t>
            </w:r>
          </w:p>
          <w:p w:rsidR="001E0C3B" w:rsidRPr="007875F5" w:rsidRDefault="001E0C3B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Игра</w:t>
            </w:r>
          </w:p>
        </w:tc>
        <w:tc>
          <w:tcPr>
            <w:tcW w:w="217" w:type="dxa"/>
            <w:vMerge/>
            <w:tcBorders>
              <w:left w:val="single" w:sz="4" w:space="0" w:color="000000"/>
            </w:tcBorders>
          </w:tcPr>
          <w:p w:rsidR="00EF6325" w:rsidRPr="007875F5" w:rsidRDefault="00EF6325" w:rsidP="00005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EF6325" w:rsidRPr="007875F5" w:rsidTr="006D734E">
        <w:tc>
          <w:tcPr>
            <w:tcW w:w="1216" w:type="dxa"/>
            <w:tcBorders>
              <w:bottom w:val="single" w:sz="24" w:space="0" w:color="000000"/>
            </w:tcBorders>
          </w:tcPr>
          <w:p w:rsidR="00EF6325" w:rsidRPr="007875F5" w:rsidRDefault="00EF6325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17.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24" w:space="0" w:color="000000"/>
            </w:tcBorders>
          </w:tcPr>
          <w:p w:rsidR="00EF6325" w:rsidRPr="007875F5" w:rsidRDefault="00EF6325" w:rsidP="00EF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Лес- многоэтажный дом.</w:t>
            </w:r>
          </w:p>
          <w:p w:rsidR="00EF6325" w:rsidRPr="007875F5" w:rsidRDefault="00EF6325" w:rsidP="00EF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Наблюдение за деревьями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24" w:space="0" w:color="000000"/>
            </w:tcBorders>
          </w:tcPr>
          <w:p w:rsidR="00EF6325" w:rsidRPr="007875F5" w:rsidRDefault="001E0C3B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4" w:space="0" w:color="000000"/>
            </w:tcBorders>
          </w:tcPr>
          <w:p w:rsidR="00EF6325" w:rsidRPr="007875F5" w:rsidRDefault="001E0C3B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4" w:space="0" w:color="000000"/>
            </w:tcBorders>
          </w:tcPr>
          <w:p w:rsidR="00EF6325" w:rsidRPr="007875F5" w:rsidRDefault="001E0C3B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700" w:type="dxa"/>
            <w:gridSpan w:val="2"/>
            <w:tcBorders>
              <w:left w:val="single" w:sz="4" w:space="0" w:color="000000"/>
              <w:bottom w:val="single" w:sz="24" w:space="0" w:color="000000"/>
            </w:tcBorders>
          </w:tcPr>
          <w:p w:rsidR="00EF6325" w:rsidRPr="007875F5" w:rsidRDefault="001E0C3B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Беседа</w:t>
            </w:r>
          </w:p>
          <w:p w:rsidR="001E0C3B" w:rsidRPr="007875F5" w:rsidRDefault="001E0C3B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Наблюдение</w:t>
            </w:r>
          </w:p>
        </w:tc>
        <w:tc>
          <w:tcPr>
            <w:tcW w:w="217" w:type="dxa"/>
            <w:vMerge/>
            <w:tcBorders>
              <w:left w:val="single" w:sz="4" w:space="0" w:color="000000"/>
            </w:tcBorders>
          </w:tcPr>
          <w:p w:rsidR="00EF6325" w:rsidRPr="007875F5" w:rsidRDefault="00EF6325" w:rsidP="00005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EF6325" w:rsidRPr="007875F5" w:rsidTr="006D734E">
        <w:tc>
          <w:tcPr>
            <w:tcW w:w="1216" w:type="dxa"/>
            <w:tcBorders>
              <w:top w:val="single" w:sz="24" w:space="0" w:color="000000"/>
            </w:tcBorders>
          </w:tcPr>
          <w:p w:rsidR="00EF6325" w:rsidRPr="007875F5" w:rsidRDefault="00EF6325" w:rsidP="00EF632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   18.</w:t>
            </w:r>
          </w:p>
        </w:tc>
        <w:tc>
          <w:tcPr>
            <w:tcW w:w="3031" w:type="dxa"/>
            <w:tcBorders>
              <w:top w:val="single" w:sz="24" w:space="0" w:color="000000"/>
              <w:left w:val="single" w:sz="4" w:space="0" w:color="000000"/>
            </w:tcBorders>
          </w:tcPr>
          <w:p w:rsidR="00EF6325" w:rsidRPr="007875F5" w:rsidRDefault="00EF6325" w:rsidP="00005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Земля- наш общий дом</w:t>
            </w:r>
          </w:p>
        </w:tc>
        <w:tc>
          <w:tcPr>
            <w:tcW w:w="968" w:type="dxa"/>
            <w:tcBorders>
              <w:top w:val="single" w:sz="24" w:space="0" w:color="000000"/>
              <w:left w:val="single" w:sz="4" w:space="0" w:color="000000"/>
            </w:tcBorders>
          </w:tcPr>
          <w:p w:rsidR="00EF6325" w:rsidRPr="007875F5" w:rsidRDefault="001E0C3B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83" w:type="dxa"/>
            <w:tcBorders>
              <w:top w:val="single" w:sz="24" w:space="0" w:color="000000"/>
              <w:left w:val="single" w:sz="2" w:space="0" w:color="000000"/>
            </w:tcBorders>
          </w:tcPr>
          <w:p w:rsidR="00EF6325" w:rsidRPr="007875F5" w:rsidRDefault="001E0C3B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086" w:type="dxa"/>
            <w:tcBorders>
              <w:top w:val="single" w:sz="24" w:space="0" w:color="000000"/>
              <w:left w:val="single" w:sz="2" w:space="0" w:color="000000"/>
            </w:tcBorders>
          </w:tcPr>
          <w:p w:rsidR="00EF6325" w:rsidRPr="007875F5" w:rsidRDefault="001E0C3B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24" w:space="0" w:color="000000"/>
              <w:left w:val="single" w:sz="4" w:space="0" w:color="000000"/>
            </w:tcBorders>
          </w:tcPr>
          <w:p w:rsidR="00EF6325" w:rsidRPr="007875F5" w:rsidRDefault="001E0C3B" w:rsidP="00005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Игра</w:t>
            </w:r>
          </w:p>
        </w:tc>
        <w:tc>
          <w:tcPr>
            <w:tcW w:w="217" w:type="dxa"/>
            <w:vMerge/>
            <w:tcBorders>
              <w:left w:val="single" w:sz="4" w:space="0" w:color="000000"/>
            </w:tcBorders>
          </w:tcPr>
          <w:p w:rsidR="00EF6325" w:rsidRPr="007875F5" w:rsidRDefault="00EF6325" w:rsidP="00005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F6325" w:rsidRPr="007875F5" w:rsidTr="006D734E">
        <w:tc>
          <w:tcPr>
            <w:tcW w:w="1216" w:type="dxa"/>
            <w:tcBorders>
              <w:top w:val="single" w:sz="24" w:space="0" w:color="000000"/>
            </w:tcBorders>
          </w:tcPr>
          <w:p w:rsidR="00EF6325" w:rsidRPr="007875F5" w:rsidRDefault="00EF6325" w:rsidP="00EF632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   19.</w:t>
            </w:r>
          </w:p>
        </w:tc>
        <w:tc>
          <w:tcPr>
            <w:tcW w:w="3031" w:type="dxa"/>
            <w:tcBorders>
              <w:top w:val="single" w:sz="24" w:space="0" w:color="000000"/>
              <w:left w:val="single" w:sz="4" w:space="0" w:color="000000"/>
            </w:tcBorders>
          </w:tcPr>
          <w:p w:rsidR="00EF6325" w:rsidRPr="007875F5" w:rsidRDefault="00EF6325" w:rsidP="00005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Экологическая тропинка</w:t>
            </w:r>
          </w:p>
        </w:tc>
        <w:tc>
          <w:tcPr>
            <w:tcW w:w="968" w:type="dxa"/>
            <w:tcBorders>
              <w:top w:val="single" w:sz="24" w:space="0" w:color="000000"/>
              <w:left w:val="single" w:sz="4" w:space="0" w:color="000000"/>
            </w:tcBorders>
          </w:tcPr>
          <w:p w:rsidR="00EF6325" w:rsidRPr="007875F5" w:rsidRDefault="001E0C3B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83" w:type="dxa"/>
            <w:tcBorders>
              <w:top w:val="single" w:sz="24" w:space="0" w:color="000000"/>
              <w:left w:val="single" w:sz="2" w:space="0" w:color="000000"/>
            </w:tcBorders>
          </w:tcPr>
          <w:p w:rsidR="00EF6325" w:rsidRPr="007875F5" w:rsidRDefault="001E0C3B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086" w:type="dxa"/>
            <w:tcBorders>
              <w:top w:val="single" w:sz="24" w:space="0" w:color="000000"/>
              <w:left w:val="single" w:sz="2" w:space="0" w:color="000000"/>
            </w:tcBorders>
          </w:tcPr>
          <w:p w:rsidR="00EF6325" w:rsidRPr="007875F5" w:rsidRDefault="001E0C3B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24" w:space="0" w:color="000000"/>
              <w:left w:val="single" w:sz="4" w:space="0" w:color="000000"/>
            </w:tcBorders>
          </w:tcPr>
          <w:p w:rsidR="00EF6325" w:rsidRPr="007875F5" w:rsidRDefault="001E0C3B" w:rsidP="00005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Беседа</w:t>
            </w:r>
          </w:p>
          <w:p w:rsidR="001E0C3B" w:rsidRPr="007875F5" w:rsidRDefault="001E0C3B" w:rsidP="001E0C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Игра</w:t>
            </w:r>
          </w:p>
        </w:tc>
        <w:tc>
          <w:tcPr>
            <w:tcW w:w="217" w:type="dxa"/>
            <w:vMerge/>
            <w:tcBorders>
              <w:left w:val="single" w:sz="4" w:space="0" w:color="000000"/>
            </w:tcBorders>
          </w:tcPr>
          <w:p w:rsidR="00EF6325" w:rsidRPr="007875F5" w:rsidRDefault="00EF6325" w:rsidP="00005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C2CD0" w:rsidRPr="007875F5" w:rsidTr="006D734E">
        <w:tc>
          <w:tcPr>
            <w:tcW w:w="1216" w:type="dxa"/>
            <w:tcBorders>
              <w:top w:val="single" w:sz="18" w:space="0" w:color="000000"/>
              <w:bottom w:val="single" w:sz="24" w:space="0" w:color="000000"/>
            </w:tcBorders>
          </w:tcPr>
          <w:p w:rsidR="005C2CD0" w:rsidRPr="007875F5" w:rsidRDefault="00EF6325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20.</w:t>
            </w:r>
          </w:p>
        </w:tc>
        <w:tc>
          <w:tcPr>
            <w:tcW w:w="3031" w:type="dxa"/>
            <w:tcBorders>
              <w:top w:val="single" w:sz="18" w:space="0" w:color="000000"/>
              <w:left w:val="single" w:sz="4" w:space="0" w:color="000000"/>
              <w:bottom w:val="single" w:sz="24" w:space="0" w:color="000000"/>
            </w:tcBorders>
          </w:tcPr>
          <w:p w:rsidR="005C2CD0" w:rsidRPr="007875F5" w:rsidRDefault="00EF6325" w:rsidP="00EF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Кто больше всего радуется весне</w:t>
            </w:r>
          </w:p>
        </w:tc>
        <w:tc>
          <w:tcPr>
            <w:tcW w:w="968" w:type="dxa"/>
            <w:tcBorders>
              <w:top w:val="single" w:sz="18" w:space="0" w:color="000000"/>
              <w:left w:val="single" w:sz="4" w:space="0" w:color="000000"/>
              <w:bottom w:val="single" w:sz="24" w:space="0" w:color="000000"/>
            </w:tcBorders>
          </w:tcPr>
          <w:p w:rsidR="005C2CD0" w:rsidRPr="007875F5" w:rsidRDefault="001E0C3B" w:rsidP="00005A9A">
            <w:pPr>
              <w:tabs>
                <w:tab w:val="left" w:pos="180"/>
                <w:tab w:val="center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83" w:type="dxa"/>
            <w:tcBorders>
              <w:top w:val="single" w:sz="18" w:space="0" w:color="000000"/>
              <w:left w:val="single" w:sz="2" w:space="0" w:color="000000"/>
              <w:bottom w:val="single" w:sz="24" w:space="0" w:color="000000"/>
            </w:tcBorders>
          </w:tcPr>
          <w:p w:rsidR="005C2CD0" w:rsidRPr="007875F5" w:rsidRDefault="001E0C3B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086" w:type="dxa"/>
            <w:tcBorders>
              <w:top w:val="single" w:sz="18" w:space="0" w:color="000000"/>
              <w:left w:val="single" w:sz="2" w:space="0" w:color="000000"/>
              <w:bottom w:val="single" w:sz="24" w:space="0" w:color="000000"/>
            </w:tcBorders>
          </w:tcPr>
          <w:p w:rsidR="005C2CD0" w:rsidRPr="007875F5" w:rsidRDefault="005C2CD0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700" w:type="dxa"/>
            <w:gridSpan w:val="2"/>
            <w:tcBorders>
              <w:top w:val="single" w:sz="18" w:space="0" w:color="000000"/>
              <w:left w:val="single" w:sz="4" w:space="0" w:color="000000"/>
              <w:bottom w:val="single" w:sz="24" w:space="0" w:color="000000"/>
            </w:tcBorders>
          </w:tcPr>
          <w:p w:rsidR="005C2CD0" w:rsidRPr="007875F5" w:rsidRDefault="001E0C3B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Развлечение</w:t>
            </w:r>
          </w:p>
        </w:tc>
        <w:tc>
          <w:tcPr>
            <w:tcW w:w="217" w:type="dxa"/>
            <w:vMerge/>
            <w:tcBorders>
              <w:left w:val="single" w:sz="4" w:space="0" w:color="000000"/>
            </w:tcBorders>
          </w:tcPr>
          <w:p w:rsidR="005C2CD0" w:rsidRPr="007875F5" w:rsidRDefault="005C2CD0" w:rsidP="00005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5C2CD0" w:rsidRPr="007875F5" w:rsidTr="006D734E">
        <w:tc>
          <w:tcPr>
            <w:tcW w:w="1216" w:type="dxa"/>
            <w:tcBorders>
              <w:top w:val="single" w:sz="24" w:space="0" w:color="000000"/>
              <w:bottom w:val="single" w:sz="24" w:space="0" w:color="000000"/>
            </w:tcBorders>
          </w:tcPr>
          <w:p w:rsidR="005C2CD0" w:rsidRPr="007875F5" w:rsidRDefault="00EF6325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21</w:t>
            </w:r>
            <w:r w:rsidR="005C2CD0"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031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</w:tcBorders>
          </w:tcPr>
          <w:p w:rsidR="005C2CD0" w:rsidRPr="007875F5" w:rsidRDefault="001E0C3B" w:rsidP="001E0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Итоговая аттестация</w:t>
            </w:r>
          </w:p>
        </w:tc>
        <w:tc>
          <w:tcPr>
            <w:tcW w:w="968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</w:tcBorders>
          </w:tcPr>
          <w:p w:rsidR="005C2CD0" w:rsidRPr="007875F5" w:rsidRDefault="001E0C3B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83" w:type="dxa"/>
            <w:tcBorders>
              <w:top w:val="single" w:sz="24" w:space="0" w:color="000000"/>
              <w:left w:val="single" w:sz="2" w:space="0" w:color="000000"/>
              <w:bottom w:val="single" w:sz="24" w:space="0" w:color="000000"/>
            </w:tcBorders>
          </w:tcPr>
          <w:p w:rsidR="005C2CD0" w:rsidRPr="007875F5" w:rsidRDefault="001E0C3B" w:rsidP="00005A9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086" w:type="dxa"/>
            <w:tcBorders>
              <w:top w:val="single" w:sz="24" w:space="0" w:color="000000"/>
              <w:left w:val="single" w:sz="2" w:space="0" w:color="000000"/>
              <w:bottom w:val="single" w:sz="24" w:space="0" w:color="000000"/>
            </w:tcBorders>
          </w:tcPr>
          <w:p w:rsidR="005C2CD0" w:rsidRPr="007875F5" w:rsidRDefault="001E0C3B" w:rsidP="00005A9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</w:tcBorders>
          </w:tcPr>
          <w:p w:rsidR="005C2CD0" w:rsidRPr="007875F5" w:rsidRDefault="001E0C3B" w:rsidP="001E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Викторина</w:t>
            </w:r>
          </w:p>
        </w:tc>
        <w:tc>
          <w:tcPr>
            <w:tcW w:w="217" w:type="dxa"/>
            <w:vMerge/>
            <w:tcBorders>
              <w:left w:val="single" w:sz="4" w:space="0" w:color="000000"/>
            </w:tcBorders>
          </w:tcPr>
          <w:p w:rsidR="005C2CD0" w:rsidRPr="007875F5" w:rsidRDefault="005C2CD0" w:rsidP="00005A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5C2CD0" w:rsidRPr="007875F5" w:rsidTr="006D734E">
        <w:trPr>
          <w:trHeight w:val="188"/>
        </w:trPr>
        <w:tc>
          <w:tcPr>
            <w:tcW w:w="4247" w:type="dxa"/>
            <w:gridSpan w:val="2"/>
            <w:tcBorders>
              <w:top w:val="single" w:sz="2" w:space="0" w:color="000000"/>
            </w:tcBorders>
          </w:tcPr>
          <w:p w:rsidR="005C2CD0" w:rsidRPr="007875F5" w:rsidRDefault="005C2CD0" w:rsidP="0000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ИТОГО: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4" w:space="0" w:color="000000"/>
            </w:tcBorders>
          </w:tcPr>
          <w:p w:rsidR="005C2CD0" w:rsidRPr="007875F5" w:rsidRDefault="001E0C3B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</w:tcBorders>
          </w:tcPr>
          <w:p w:rsidR="005C2CD0" w:rsidRPr="007875F5" w:rsidRDefault="001E0C3B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1109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5C2CD0" w:rsidRPr="007875F5" w:rsidRDefault="001E0C3B" w:rsidP="000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2677" w:type="dxa"/>
            <w:tcBorders>
              <w:top w:val="single" w:sz="2" w:space="0" w:color="000000"/>
              <w:left w:val="single" w:sz="4" w:space="0" w:color="000000"/>
            </w:tcBorders>
          </w:tcPr>
          <w:p w:rsidR="005C2CD0" w:rsidRPr="007875F5" w:rsidRDefault="005C2CD0" w:rsidP="00005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7" w:type="dxa"/>
            <w:vMerge/>
            <w:tcBorders>
              <w:left w:val="single" w:sz="4" w:space="0" w:color="000000"/>
            </w:tcBorders>
          </w:tcPr>
          <w:p w:rsidR="005C2CD0" w:rsidRPr="007875F5" w:rsidRDefault="005C2CD0" w:rsidP="00005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C2CD0" w:rsidRPr="007875F5" w:rsidTr="006D734E">
        <w:trPr>
          <w:trHeight w:val="134"/>
        </w:trPr>
        <w:tc>
          <w:tcPr>
            <w:tcW w:w="10184" w:type="dxa"/>
            <w:gridSpan w:val="7"/>
            <w:tcBorders>
              <w:bottom w:val="single" w:sz="4" w:space="0" w:color="FFFFFF"/>
            </w:tcBorders>
          </w:tcPr>
          <w:p w:rsidR="00B313A6" w:rsidRPr="007875F5" w:rsidRDefault="00B313A6" w:rsidP="00005A9A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C2CD0" w:rsidRPr="00B313A6" w:rsidRDefault="005C2CD0" w:rsidP="00005A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313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 xml:space="preserve">Содержание </w:t>
            </w:r>
            <w:r w:rsidR="002F64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учебного плана модуля «Юные экологи»</w:t>
            </w:r>
          </w:p>
          <w:tbl>
            <w:tblPr>
              <w:tblW w:w="104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1860"/>
              <w:gridCol w:w="2907"/>
              <w:gridCol w:w="2101"/>
              <w:gridCol w:w="2962"/>
            </w:tblGrid>
            <w:tr w:rsidR="005C2CD0" w:rsidRPr="007875F5" w:rsidTr="004F1887"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C2CD0" w:rsidRPr="0055491A" w:rsidRDefault="005C2CD0" w:rsidP="00005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55491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№п/п</w:t>
                  </w:r>
                </w:p>
              </w:tc>
              <w:tc>
                <w:tcPr>
                  <w:tcW w:w="1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C2CD0" w:rsidRPr="0055491A" w:rsidRDefault="005C2CD0" w:rsidP="00005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55491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Тема</w:t>
                  </w:r>
                </w:p>
                <w:p w:rsidR="005C2CD0" w:rsidRPr="0055491A" w:rsidRDefault="005C2CD0" w:rsidP="00005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zh-CN"/>
                    </w:rPr>
                  </w:pPr>
                  <w:r w:rsidRPr="0055491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занятия</w:t>
                  </w:r>
                </w:p>
              </w:tc>
              <w:tc>
                <w:tcPr>
                  <w:tcW w:w="2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C2CD0" w:rsidRPr="0055491A" w:rsidRDefault="005C2CD0" w:rsidP="00005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55491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Содержание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C2CD0" w:rsidRPr="007875F5" w:rsidRDefault="005C2CD0" w:rsidP="00005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875F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Теоретическая деятельность</w:t>
                  </w:r>
                </w:p>
              </w:tc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2CD0" w:rsidRPr="007875F5" w:rsidRDefault="005C2CD0" w:rsidP="00005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875F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Практическая деятельность</w:t>
                  </w:r>
                </w:p>
              </w:tc>
            </w:tr>
            <w:tr w:rsidR="005C2CD0" w:rsidRPr="007875F5" w:rsidTr="004F1887"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C2CD0" w:rsidRPr="00421696" w:rsidRDefault="005C2CD0" w:rsidP="00005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1.</w:t>
                  </w:r>
                </w:p>
              </w:tc>
              <w:tc>
                <w:tcPr>
                  <w:tcW w:w="1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C2CD0" w:rsidRPr="00421696" w:rsidRDefault="005C2CD0" w:rsidP="00005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Вводное занятие.</w:t>
                  </w:r>
                </w:p>
                <w:p w:rsidR="005C2CD0" w:rsidRPr="00421696" w:rsidRDefault="005C2CD0" w:rsidP="00005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C2CD0" w:rsidRPr="00421696" w:rsidRDefault="005C2CD0" w:rsidP="006C05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Знакомство с участниками</w:t>
                  </w:r>
                  <w:r w:rsidR="006C050B"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объединения </w:t>
                  </w: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, ввод в тематику занятий, работа с понятийным аппаратом</w:t>
                  </w:r>
                  <w:r w:rsidR="006C050B"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C2CD0" w:rsidRPr="00421696" w:rsidRDefault="005C2CD0" w:rsidP="00005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Беседа, рассказ </w:t>
                  </w:r>
                </w:p>
                <w:p w:rsidR="005C2CD0" w:rsidRPr="00421696" w:rsidRDefault="005C2CD0" w:rsidP="00005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2CD0" w:rsidRPr="00421696" w:rsidRDefault="00F25223" w:rsidP="00005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Игра «Опиши, а мы угадаем»</w:t>
                  </w:r>
                </w:p>
              </w:tc>
            </w:tr>
            <w:tr w:rsidR="00F25223" w:rsidRPr="007875F5" w:rsidTr="004F1887"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25223" w:rsidRPr="00421696" w:rsidRDefault="00F25223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2.</w:t>
                  </w:r>
                </w:p>
              </w:tc>
              <w:tc>
                <w:tcPr>
                  <w:tcW w:w="1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25223" w:rsidRPr="00421696" w:rsidRDefault="00F25223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Осень в природе.</w:t>
                  </w:r>
                </w:p>
                <w:p w:rsidR="00F25223" w:rsidRPr="00421696" w:rsidRDefault="00F25223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Путешествие- экскурсия по территории парка</w:t>
                  </w:r>
                </w:p>
                <w:p w:rsidR="00F25223" w:rsidRPr="00421696" w:rsidRDefault="00F25223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F25223" w:rsidRPr="00421696" w:rsidRDefault="00F25223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25223" w:rsidRPr="00421696" w:rsidRDefault="00F25223" w:rsidP="00F2522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представлений о</w:t>
                  </w:r>
                  <w:r w:rsidR="0055491A"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деревьях, кустарниках и травянистых растениях; воспитание интереса к растениям, желанию узнавать, как они себя чувствуют, как влияют на них сезонные изменения, и заботиться о них; прививать желание заботиться о растениях.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25223" w:rsidRPr="00421696" w:rsidRDefault="00F25223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Беседа, рассказ</w:t>
                  </w:r>
                </w:p>
              </w:tc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5223" w:rsidRPr="00421696" w:rsidRDefault="00F25223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Игры на воздухе</w:t>
                  </w:r>
                </w:p>
              </w:tc>
            </w:tr>
            <w:tr w:rsidR="00F25223" w:rsidRPr="007875F5" w:rsidTr="004F1887"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25223" w:rsidRPr="00421696" w:rsidRDefault="00F25223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3.</w:t>
                  </w:r>
                </w:p>
              </w:tc>
              <w:tc>
                <w:tcPr>
                  <w:tcW w:w="1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25223" w:rsidRPr="00421696" w:rsidRDefault="00F25223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Куда исчезают насекомые?</w:t>
                  </w:r>
                </w:p>
              </w:tc>
              <w:tc>
                <w:tcPr>
                  <w:tcW w:w="2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25223" w:rsidRPr="00421696" w:rsidRDefault="00F25223" w:rsidP="00F2522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общих представлений о насекомых (тело состоит из трех основных частей – голова, брюшко, имеют шесть ног); развитию представлений о приспосабливаемости насекомых к сезонным изменениям; развитию познавательного интереса к природе, уметь видеть и радоваться красоте всего живущего на земле; учить детей проявлять заботу о насекомых, защищать их.</w:t>
                  </w:r>
                </w:p>
                <w:p w:rsidR="00F25223" w:rsidRPr="00421696" w:rsidRDefault="00F25223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pacing w:val="-8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25223" w:rsidRPr="00421696" w:rsidRDefault="00F25223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Беседа о насекомых, загадки</w:t>
                  </w:r>
                </w:p>
              </w:tc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5223" w:rsidRPr="00421696" w:rsidRDefault="00F25223" w:rsidP="008A282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</w:t>
                  </w:r>
                  <w:r w:rsidR="008A282D"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ивание иллюстраций о насекомых. </w:t>
                  </w: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Видео фильм «Жизнь насекомых»</w:t>
                  </w:r>
                  <w:r w:rsidR="008A282D"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Дидактическая игра «Четвертый лишний</w:t>
                  </w:r>
                </w:p>
              </w:tc>
            </w:tr>
            <w:tr w:rsidR="00F25223" w:rsidRPr="007875F5" w:rsidTr="004F1887">
              <w:trPr>
                <w:trHeight w:val="5940"/>
              </w:trPr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25223" w:rsidRPr="00421696" w:rsidRDefault="00F25223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lastRenderedPageBreak/>
                    <w:t>4.</w:t>
                  </w:r>
                </w:p>
              </w:tc>
              <w:tc>
                <w:tcPr>
                  <w:tcW w:w="1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25223" w:rsidRPr="00421696" w:rsidRDefault="003D6057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«Что нам осень принесла»</w:t>
                  </w:r>
                </w:p>
              </w:tc>
              <w:tc>
                <w:tcPr>
                  <w:tcW w:w="2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D6057" w:rsidRPr="00421696" w:rsidRDefault="003D6057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Расширять представлений детей об овощах и фруктах на основе с</w:t>
                  </w:r>
                  <w:r w:rsidR="005B2690"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енсорного обследования; развивать</w:t>
                  </w: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представления о ср</w:t>
                  </w:r>
                  <w:r w:rsidR="005B2690"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еде обитания: сад – огород; накапливать</w:t>
                  </w: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эмоционально-положительного отношения к труду взрослых по выращиванию овощей и фруктов; прививать трудолюбие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25223" w:rsidRPr="00421696" w:rsidRDefault="005B2690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Наблюдение</w:t>
                  </w:r>
                </w:p>
                <w:p w:rsidR="005B2690" w:rsidRPr="00421696" w:rsidRDefault="005B2690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Беседа"Дары осени"</w:t>
                  </w:r>
                </w:p>
              </w:tc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690" w:rsidRPr="00421696" w:rsidRDefault="008A282D" w:rsidP="005B26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Игра "Дорисуй овощ"</w:t>
                  </w: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Сбор урожая</w:t>
                  </w: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5B2690"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Дидактические игры:</w:t>
                  </w:r>
                  <w:r w:rsidR="005B2690"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"Чего не стало"</w:t>
                  </w:r>
                  <w:r w:rsidR="005B2690"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«Разложи </w:t>
                  </w: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правильно».</w:t>
                  </w: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«Угадай, что съел?».</w:t>
                  </w: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5B2690"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Пальчиковая гимнастика "Засолка капусты"</w:t>
                  </w:r>
                  <w:r w:rsidR="005B2690"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F25223" w:rsidRPr="00421696" w:rsidRDefault="00F25223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F25223" w:rsidRPr="007875F5" w:rsidTr="004F1887">
              <w:trPr>
                <w:trHeight w:val="695"/>
              </w:trPr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25223" w:rsidRPr="00421696" w:rsidRDefault="00F25223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5.</w:t>
                  </w:r>
                </w:p>
              </w:tc>
              <w:tc>
                <w:tcPr>
                  <w:tcW w:w="1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25223" w:rsidRPr="00421696" w:rsidRDefault="005B2690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Вырастим цветок</w:t>
                  </w:r>
                </w:p>
              </w:tc>
              <w:tc>
                <w:tcPr>
                  <w:tcW w:w="2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25223" w:rsidRPr="00421696" w:rsidRDefault="005B2690" w:rsidP="005B26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Развивать у детей представление об основных потребностях растений (свет, тепло, влага);развивать умения поливать растения, используя при этом модель трудового процесса; применять знания о растении как живом существе (растению для жизни нужна вода); установливать связи между состоянием растения и его потребностью во влаге; учить трудовым навыкам по уходу за комнатными растениями.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25223" w:rsidRPr="00421696" w:rsidRDefault="00F25223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Рассказ, беседа.</w:t>
                  </w:r>
                </w:p>
              </w:tc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690" w:rsidRPr="00421696" w:rsidRDefault="005B2690" w:rsidP="005B26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Наблюдения за растениями в уголке природы (внешний вид, строение). Серия опытов на выявление потребностей растений во влаге, свете, тепле.Наблюдение за трудом воспитателя по поливу растений (знакомство с моделью трудового процесса по схеме «Полив растения»).</w:t>
                  </w:r>
                </w:p>
                <w:p w:rsidR="00F25223" w:rsidRPr="00421696" w:rsidRDefault="00F25223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F25223" w:rsidRPr="007875F5" w:rsidTr="004F1887"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25223" w:rsidRPr="00421696" w:rsidRDefault="00F25223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6.</w:t>
                  </w:r>
                </w:p>
              </w:tc>
              <w:tc>
                <w:tcPr>
                  <w:tcW w:w="1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25223" w:rsidRPr="00421696" w:rsidRDefault="00B313A6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Участок ДОУ</w:t>
                  </w:r>
                </w:p>
              </w:tc>
              <w:tc>
                <w:tcPr>
                  <w:tcW w:w="2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313A6" w:rsidRPr="00421696" w:rsidRDefault="00273D56" w:rsidP="00273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</w:t>
                  </w:r>
                  <w:r w:rsidR="00B313A6"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ормировать представление детей о деревьях и кустарниках, сезонных изменениях; воспитывать интерес к растениям, желание узнавать, как они себя чувствуют, и помогать соответствующим образом; прививать </w:t>
                  </w:r>
                  <w:r w:rsidR="00B313A6"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бережное и чуткое отношение к растительному миру природы</w:t>
                  </w:r>
                  <w:r w:rsidR="00B313A6"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25223" w:rsidRPr="00421696" w:rsidRDefault="00F25223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lastRenderedPageBreak/>
                    <w:t>Рассказ, беседа</w:t>
                  </w:r>
                </w:p>
              </w:tc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5223" w:rsidRPr="00421696" w:rsidRDefault="00B313A6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Наблюдение за растениями на участке ДОУ</w:t>
                  </w:r>
                </w:p>
                <w:p w:rsidR="00B313A6" w:rsidRPr="00421696" w:rsidRDefault="00B313A6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Игры</w:t>
                  </w:r>
                </w:p>
              </w:tc>
            </w:tr>
            <w:tr w:rsidR="00F25223" w:rsidRPr="007875F5" w:rsidTr="004F1887"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25223" w:rsidRPr="00421696" w:rsidRDefault="00F25223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lastRenderedPageBreak/>
                    <w:t>7.</w:t>
                  </w:r>
                </w:p>
              </w:tc>
              <w:tc>
                <w:tcPr>
                  <w:tcW w:w="1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25223" w:rsidRPr="00421696" w:rsidRDefault="00B313A6" w:rsidP="00B313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Осенние хлопоты человека</w:t>
                  </w:r>
                </w:p>
              </w:tc>
              <w:tc>
                <w:tcPr>
                  <w:tcW w:w="2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25223" w:rsidRPr="00421696" w:rsidRDefault="00273D56" w:rsidP="00B313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Дать детям понятие об осенних приготовлениях человека к зиме на огороде, в саду; воспитывать желание помогать взрослым в заготовке овощей и фруктов на зиму.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25223" w:rsidRPr="00421696" w:rsidRDefault="00F25223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Теория, беседа, </w:t>
                  </w:r>
                </w:p>
              </w:tc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5223" w:rsidRPr="00421696" w:rsidRDefault="00273D56" w:rsidP="00273D5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«Как в вашей семье хранят овощи зимой»;Отгадывание загадок об овощах и фруктах;Рассматривание иллюстраций, картин «Труд человека осенью»</w:t>
                  </w:r>
                </w:p>
              </w:tc>
            </w:tr>
            <w:tr w:rsidR="00273D56" w:rsidRPr="007875F5" w:rsidTr="004F1887"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73D56" w:rsidRPr="00421696" w:rsidRDefault="00273D56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8.</w:t>
                  </w:r>
                </w:p>
              </w:tc>
              <w:tc>
                <w:tcPr>
                  <w:tcW w:w="1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73D56" w:rsidRPr="00421696" w:rsidRDefault="00273D56" w:rsidP="00B313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Где живут дикие животные?</w:t>
                  </w:r>
                </w:p>
              </w:tc>
              <w:tc>
                <w:tcPr>
                  <w:tcW w:w="2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73D56" w:rsidRPr="00421696" w:rsidRDefault="00273D56" w:rsidP="00273D5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Формировать представления у детей о диких зверях (белке и еже), их внешнем виде, повадках, среде обитания, сезонных изменениях, подготовке к зиме; развивать любознательность, 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73D56" w:rsidRPr="00421696" w:rsidRDefault="0055491A" w:rsidP="00273D5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</w:t>
                  </w:r>
                </w:p>
              </w:tc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3D56" w:rsidRPr="00421696" w:rsidRDefault="0055491A" w:rsidP="0055491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иллюстраций с изображением диких животных их обитание. Чтение познавательной литературы о диких животных.Рассматривание схемы-модели «Звери».</w:t>
                  </w:r>
                </w:p>
              </w:tc>
            </w:tr>
            <w:tr w:rsidR="00273D56" w:rsidRPr="007875F5" w:rsidTr="004F1887"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73D56" w:rsidRPr="00421696" w:rsidRDefault="00273D56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9.</w:t>
                  </w:r>
                </w:p>
              </w:tc>
              <w:tc>
                <w:tcPr>
                  <w:tcW w:w="1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73D56" w:rsidRPr="00421696" w:rsidRDefault="00273D56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Жизнь домашних животных</w:t>
                  </w:r>
                </w:p>
              </w:tc>
              <w:tc>
                <w:tcPr>
                  <w:tcW w:w="2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73D56" w:rsidRPr="00421696" w:rsidRDefault="0055491A" w:rsidP="0055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Способствовать формированию представлений детей о домашних животных, их внешнем виде, повадках, среде обитания; пониманию роли человека в уходе за домашними животными; развивать любознательность, желание ухаживать за животными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73D56" w:rsidRPr="00421696" w:rsidRDefault="00273D56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Беседа, рассказ</w:t>
                  </w:r>
                </w:p>
              </w:tc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3D56" w:rsidRPr="00421696" w:rsidRDefault="0055491A" w:rsidP="0055491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Видеофильм »Жизнь домашних животных»</w:t>
                  </w: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Рассматривание иллюстраций, картин о домашних животных.Чтение художественной литературы.Беседы о кроликах и утках.Рассматривание схемы-модели «Животные».</w:t>
                  </w:r>
                </w:p>
              </w:tc>
            </w:tr>
            <w:tr w:rsidR="00273D56" w:rsidRPr="007875F5" w:rsidTr="004F1887"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73D56" w:rsidRPr="00421696" w:rsidRDefault="00273D56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10.</w:t>
                  </w:r>
                </w:p>
              </w:tc>
              <w:tc>
                <w:tcPr>
                  <w:tcW w:w="1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73D56" w:rsidRPr="00421696" w:rsidRDefault="00273D56" w:rsidP="006C0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Дорога к доброму здоровью</w:t>
                  </w:r>
                </w:p>
              </w:tc>
              <w:tc>
                <w:tcPr>
                  <w:tcW w:w="2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73D56" w:rsidRPr="00421696" w:rsidRDefault="0055491A" w:rsidP="0055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Способствовать расширению знаний детей о своем здоровье; привитию гигиенических навыков; воспитывать элементарные валеологические представления и отрицательное отношение к вредным привычкам.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73D56" w:rsidRPr="00421696" w:rsidRDefault="0055491A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Беседа</w:t>
                  </w:r>
                </w:p>
              </w:tc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3D56" w:rsidRPr="00421696" w:rsidRDefault="0055491A" w:rsidP="0055491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иллюстраций «Правила личной гигиены».Беседа с детским врачом (педиатром, стоматологом)</w:t>
                  </w:r>
                </w:p>
              </w:tc>
            </w:tr>
            <w:tr w:rsidR="00273D56" w:rsidRPr="007875F5" w:rsidTr="004F1887"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73D56" w:rsidRPr="00421696" w:rsidRDefault="00273D56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11.</w:t>
                  </w:r>
                </w:p>
              </w:tc>
              <w:tc>
                <w:tcPr>
                  <w:tcW w:w="1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73D56" w:rsidRPr="00421696" w:rsidRDefault="00273D56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Какие разные деревья</w:t>
                  </w:r>
                </w:p>
              </w:tc>
              <w:tc>
                <w:tcPr>
                  <w:tcW w:w="2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73D56" w:rsidRPr="00421696" w:rsidRDefault="0055491A" w:rsidP="0055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Способствовать обогащению и углублению представлений о деревьях: особенности строения и части деревьев – корень, ствол, </w:t>
                  </w: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ветки; освоению умений рассказывать последовательно, связно, говорить при этом внятно, громко; формировать умения составлять сравнительные рассказы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73D56" w:rsidRPr="00421696" w:rsidRDefault="0055491A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lastRenderedPageBreak/>
                    <w:t>Беседа</w:t>
                  </w:r>
                </w:p>
              </w:tc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3D56" w:rsidRPr="00421696" w:rsidRDefault="0055491A" w:rsidP="0055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Рассказ Лесовичка о лесе. Рассматривание картины "Звери в зимнем лесу". Диафильм "Деревья»", </w:t>
                  </w: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-Игровое упражнение "Придумай ласковые слова". Дидактические </w:t>
                  </w: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игры: "Найди листок к дереву".</w:t>
                  </w:r>
                </w:p>
              </w:tc>
            </w:tr>
            <w:tr w:rsidR="004F1887" w:rsidRPr="007875F5" w:rsidTr="004F1887"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1887" w:rsidRPr="00421696" w:rsidRDefault="004F1887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lastRenderedPageBreak/>
                    <w:t>12.</w:t>
                  </w:r>
                </w:p>
              </w:tc>
              <w:tc>
                <w:tcPr>
                  <w:tcW w:w="1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1887" w:rsidRPr="00421696" w:rsidRDefault="004F1887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Хвойные деревья</w:t>
                  </w:r>
                </w:p>
              </w:tc>
              <w:tc>
                <w:tcPr>
                  <w:tcW w:w="2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1887" w:rsidRPr="00421696" w:rsidRDefault="004F1887" w:rsidP="0056776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Способствовать развитию представлений детей о хвойных деревьях, их внешнем виде, строении, месте обитания; воспитывать желание защиты и сохранения окружающей среды.</w:t>
                  </w:r>
                </w:p>
                <w:p w:rsidR="004F1887" w:rsidRPr="00421696" w:rsidRDefault="004F1887" w:rsidP="0056776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1887" w:rsidRPr="00421696" w:rsidRDefault="004F1887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Беседа</w:t>
                  </w:r>
                </w:p>
                <w:p w:rsidR="004F1887" w:rsidRPr="00421696" w:rsidRDefault="004F1887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Рассказ</w:t>
                  </w:r>
                </w:p>
              </w:tc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1887" w:rsidRPr="00421696" w:rsidRDefault="004F1887" w:rsidP="004F188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игрушек и украшений для искусственной ели в группе. Рассматривание иллюстраций.Разучивание стихов и чтение рассказов.Игра Найди такой же"</w:t>
                  </w: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"Подбери листок к дереву". Чтение художественной литературы. Рисование " первые листочки". Игра "Что, где зреет"</w:t>
                  </w:r>
                </w:p>
              </w:tc>
            </w:tr>
            <w:tr w:rsidR="004F1887" w:rsidRPr="007875F5" w:rsidTr="004F1887"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1887" w:rsidRPr="00421696" w:rsidRDefault="004F1887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13.</w:t>
                  </w:r>
                </w:p>
              </w:tc>
              <w:tc>
                <w:tcPr>
                  <w:tcW w:w="1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1887" w:rsidRPr="00421696" w:rsidRDefault="004F1887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Птицы</w:t>
                  </w:r>
                </w:p>
              </w:tc>
              <w:tc>
                <w:tcPr>
                  <w:tcW w:w="2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1887" w:rsidRPr="00421696" w:rsidRDefault="004F1887" w:rsidP="0056776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Способствовать развитию у детей умения составлять рассказы о птицах, выделяя яркие отличительные признаки их внешнего вида и поведения; учить наблюдательности, заботливому отношению к птицам.</w:t>
                  </w:r>
                </w:p>
                <w:p w:rsidR="004F1887" w:rsidRPr="00421696" w:rsidRDefault="004F1887" w:rsidP="0056776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1887" w:rsidRPr="00421696" w:rsidRDefault="004F1887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Беседа</w:t>
                  </w:r>
                </w:p>
              </w:tc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1887" w:rsidRPr="00421696" w:rsidRDefault="004F1887" w:rsidP="0056776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Серия наблюдений за птицами в уголке природы, экологической комнате, на участке с использованием сравнения. Мультимедийная -игра «Собери птичку по частям.»Рассматривание иллюстраций. Чтение детской природоведческой литературы. Рассматривание схемы-модели «Птицы».Отгадывание загадок.</w:t>
                  </w:r>
                </w:p>
              </w:tc>
            </w:tr>
            <w:tr w:rsidR="004F1887" w:rsidRPr="007875F5" w:rsidTr="004F1887"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1887" w:rsidRPr="00421696" w:rsidRDefault="004F1887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14.</w:t>
                  </w:r>
                </w:p>
              </w:tc>
              <w:tc>
                <w:tcPr>
                  <w:tcW w:w="1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1887" w:rsidRPr="00421696" w:rsidRDefault="004F1887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Промежуточная аттестация</w:t>
                  </w:r>
                </w:p>
              </w:tc>
              <w:tc>
                <w:tcPr>
                  <w:tcW w:w="2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1887" w:rsidRPr="00421696" w:rsidRDefault="004F1887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1887" w:rsidRPr="00421696" w:rsidRDefault="004F1887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Беседа</w:t>
                  </w:r>
                </w:p>
                <w:p w:rsidR="004F1887" w:rsidRPr="00421696" w:rsidRDefault="004F1887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Викторина</w:t>
                  </w:r>
                </w:p>
              </w:tc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1887" w:rsidRPr="00421696" w:rsidRDefault="004F1887" w:rsidP="0056776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1887" w:rsidRPr="007875F5" w:rsidTr="004F1887"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1887" w:rsidRPr="00421696" w:rsidRDefault="004F1887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15.</w:t>
                  </w:r>
                </w:p>
              </w:tc>
              <w:tc>
                <w:tcPr>
                  <w:tcW w:w="1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1887" w:rsidRPr="00421696" w:rsidRDefault="004F1887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Волшебница- зима</w:t>
                  </w:r>
                </w:p>
              </w:tc>
              <w:tc>
                <w:tcPr>
                  <w:tcW w:w="2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1887" w:rsidRPr="00421696" w:rsidRDefault="004F1887" w:rsidP="0056776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Учить детей воспринимать поэтический образ зимы средствами художественной и музыкальной выразительности; создать у детей эмоциональный настрой.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1887" w:rsidRPr="00421696" w:rsidRDefault="004F1887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Беседа</w:t>
                  </w:r>
                </w:p>
                <w:p w:rsidR="004F1887" w:rsidRPr="00421696" w:rsidRDefault="004F1887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Рассказ</w:t>
                  </w:r>
                </w:p>
              </w:tc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1887" w:rsidRPr="00421696" w:rsidRDefault="004F1887" w:rsidP="0056776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иллюстраций и репродукций с изображением зимы.</w:t>
                  </w:r>
                </w:p>
                <w:p w:rsidR="004F1887" w:rsidRPr="00421696" w:rsidRDefault="004F1887" w:rsidP="0056776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Прослушивание стихов и музыки о волшебнице-зиме</w:t>
                  </w:r>
                </w:p>
              </w:tc>
            </w:tr>
            <w:tr w:rsidR="004F1887" w:rsidRPr="007875F5" w:rsidTr="004F1887"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1887" w:rsidRPr="00421696" w:rsidRDefault="004F1887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lastRenderedPageBreak/>
                    <w:t>16.</w:t>
                  </w:r>
                </w:p>
              </w:tc>
              <w:tc>
                <w:tcPr>
                  <w:tcW w:w="1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1887" w:rsidRPr="00421696" w:rsidRDefault="004F1887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Комнатные растения</w:t>
                  </w:r>
                </w:p>
              </w:tc>
              <w:tc>
                <w:tcPr>
                  <w:tcW w:w="2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1887" w:rsidRPr="00421696" w:rsidRDefault="004F1887" w:rsidP="0056776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Создать условия для представления детей о комнатных растениях как живых организмах, о частях растений (корень, стебель, листья, цветок), о потребностях (свет, тепло, влага); для сравнения двух комнатных растении и способа удаления пыли с листьев; для развития деятельности наблюдения, используя модель и обследовательские действия; для поддержания интереса дошкольников к комнатным растениям и желания за ними ухаживать; побудить детей к разведению; побудить детей к разведению и уходу за растениями в домашних условиях.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1887" w:rsidRPr="00421696" w:rsidRDefault="004F1887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Беседа</w:t>
                  </w:r>
                </w:p>
              </w:tc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1887" w:rsidRPr="00421696" w:rsidRDefault="004F1887" w:rsidP="0056776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комнатных растений в уголке природы и в экологической комнате.Помощь воспитателя в уходе за комнатными растениями. Рассматривание картины "Уход за комнатными растениями"</w:t>
                  </w: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Игра "Какого растения не стало". Рассматривание растений. Опыт по ознакомлению с потребностями растений  (свет, тепло, влага, почвенное питание). Беседа о строении растений. Беседа об уходе за комнатными растениями.</w:t>
                  </w:r>
                </w:p>
              </w:tc>
            </w:tr>
            <w:tr w:rsidR="004F1887" w:rsidRPr="007875F5" w:rsidTr="004F1887"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1887" w:rsidRPr="00421696" w:rsidRDefault="004F1887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17.</w:t>
                  </w:r>
                </w:p>
              </w:tc>
              <w:tc>
                <w:tcPr>
                  <w:tcW w:w="1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1887" w:rsidRPr="00421696" w:rsidRDefault="004F1887" w:rsidP="004F1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Человек - живой организм</w:t>
                  </w:r>
                </w:p>
              </w:tc>
              <w:tc>
                <w:tcPr>
                  <w:tcW w:w="2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1887" w:rsidRPr="00421696" w:rsidRDefault="004F1887" w:rsidP="0056776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Подвести к осознанию себя как живого существа, имеющего особенности и потребности. Формировать представления детей о некоторых органах и системах строения человека</w:t>
                  </w:r>
                </w:p>
                <w:p w:rsidR="004F1887" w:rsidRPr="00421696" w:rsidRDefault="004F1887" w:rsidP="0056776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1887" w:rsidRPr="00421696" w:rsidRDefault="004F1887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Беседа</w:t>
                  </w:r>
                </w:p>
                <w:p w:rsidR="004F1887" w:rsidRPr="00421696" w:rsidRDefault="004F1887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Наблюдение</w:t>
                  </w:r>
                </w:p>
              </w:tc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1887" w:rsidRPr="00421696" w:rsidRDefault="004F1887" w:rsidP="0056776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о потребностях человека. Рассказ о вредных привычках. Язычок- помощник. Игра "Угадай на вкус". Гимнастика для глаз</w:t>
                  </w:r>
                </w:p>
              </w:tc>
            </w:tr>
            <w:tr w:rsidR="004F1887" w:rsidRPr="007875F5" w:rsidTr="004F1887"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1887" w:rsidRPr="00421696" w:rsidRDefault="004F1887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18.</w:t>
                  </w:r>
                </w:p>
              </w:tc>
              <w:tc>
                <w:tcPr>
                  <w:tcW w:w="1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1887" w:rsidRPr="00421696" w:rsidRDefault="004F1887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Органы дыхания человека</w:t>
                  </w:r>
                </w:p>
              </w:tc>
              <w:tc>
                <w:tcPr>
                  <w:tcW w:w="2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1887" w:rsidRPr="00421696" w:rsidRDefault="004F1887" w:rsidP="0056776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Создать условия для ознакомления детей с органами дыхания: дать понятие о том, как воздух путешествует по организму; для закрепления знаний о том, что полезно и вредно для органов дыхания; для формирования культурно-гигиенических навыков; приучать к </w:t>
                  </w: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профилактическим мероприятиям здорового образа жизни и заботе о своем здоровье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1887" w:rsidRPr="00421696" w:rsidRDefault="004F1887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lastRenderedPageBreak/>
                    <w:t>Беседа</w:t>
                  </w:r>
                </w:p>
              </w:tc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1887" w:rsidRPr="00421696" w:rsidRDefault="004F1887" w:rsidP="0056776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Беседа «Для чего нужен нос». Упражнение на дыхание. Демонстрация опыта. Игра «Чей кораблик дальше». Беседа о носовом платке. Игра «Что полезно»</w:t>
                  </w:r>
                </w:p>
                <w:p w:rsidR="004F1887" w:rsidRPr="00421696" w:rsidRDefault="004F1887" w:rsidP="0056776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1887" w:rsidRPr="007875F5" w:rsidTr="004F1887"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1887" w:rsidRPr="00421696" w:rsidRDefault="004F1887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lastRenderedPageBreak/>
                    <w:t>19.</w:t>
                  </w:r>
                </w:p>
              </w:tc>
              <w:tc>
                <w:tcPr>
                  <w:tcW w:w="1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1887" w:rsidRPr="00421696" w:rsidRDefault="004F1887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Кто такие рыбы?</w:t>
                  </w:r>
                </w:p>
              </w:tc>
              <w:tc>
                <w:tcPr>
                  <w:tcW w:w="2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1887" w:rsidRPr="00421696" w:rsidRDefault="004F1887" w:rsidP="0056776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Развивать представления о рыбах как живых существах, живущих в воде, имеющих типичное строение- форму тела, плавники, хвост и т. д.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1887" w:rsidRPr="00421696" w:rsidRDefault="004F1887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Беседа</w:t>
                  </w:r>
                </w:p>
              </w:tc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1887" w:rsidRPr="00421696" w:rsidRDefault="004F1887" w:rsidP="0056776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Рассказ по схеме «Чем отличаются рыбы от птиц и животных»</w:t>
                  </w:r>
                </w:p>
                <w:p w:rsidR="004F1887" w:rsidRPr="00421696" w:rsidRDefault="004F1887" w:rsidP="0056776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«Среда обитания рыб»</w:t>
                  </w:r>
                </w:p>
                <w:p w:rsidR="004F1887" w:rsidRPr="00421696" w:rsidRDefault="004F1887" w:rsidP="0056776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Игра "Расскажи и покажи"</w:t>
                  </w:r>
                </w:p>
                <w:p w:rsidR="004F1887" w:rsidRPr="00421696" w:rsidRDefault="004F1887" w:rsidP="0056776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альбома «Рыбы»</w:t>
                  </w:r>
                </w:p>
              </w:tc>
            </w:tr>
            <w:tr w:rsidR="004F1887" w:rsidRPr="007875F5" w:rsidTr="004F1887"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1887" w:rsidRPr="00421696" w:rsidRDefault="004F1887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20.</w:t>
                  </w:r>
                </w:p>
              </w:tc>
              <w:tc>
                <w:tcPr>
                  <w:tcW w:w="1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1887" w:rsidRPr="00421696" w:rsidRDefault="004F1887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Весна- красна!</w:t>
                  </w:r>
                </w:p>
              </w:tc>
              <w:tc>
                <w:tcPr>
                  <w:tcW w:w="2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1887" w:rsidRPr="00421696" w:rsidRDefault="004F1887" w:rsidP="0056776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Расширить знания детей о весенних изменениях в неживой природе и их влиянии на жизнь растений и животных, на деятельность людей. Учить устанавливать связь сезонных изменений с наступлением тепла, появлением солнца. Воспитывать любовь к природе и интерес к её явлениям.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1887" w:rsidRPr="00421696" w:rsidRDefault="004F1887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Беседа</w:t>
                  </w:r>
                </w:p>
              </w:tc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1887" w:rsidRPr="00421696" w:rsidRDefault="004F1887" w:rsidP="0056776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Чтение К. Ф. Юон "Мартовское солнце", "Ранняя весна"</w:t>
                  </w: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А. К. Саврасов "Грачи прилетели"</w:t>
                  </w: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Стих-е С. Вангели "Подснежники"</w:t>
                  </w: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Дидактические игры: "Какие животные живут в лесу", "Когда это бывает", "Найди детёныша"</w:t>
                  </w: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 Где будут первые проталинки?</w:t>
                  </w: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Где снег не тает?</w:t>
                  </w: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Где быстрее наступит весна?</w:t>
                  </w: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Рисование  "Волшебница весна"</w:t>
                  </w: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4F1887" w:rsidRPr="007875F5" w:rsidTr="004F1887"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1887" w:rsidRPr="00421696" w:rsidRDefault="004F1887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21.</w:t>
                  </w:r>
                </w:p>
              </w:tc>
              <w:tc>
                <w:tcPr>
                  <w:tcW w:w="1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1887" w:rsidRPr="00421696" w:rsidRDefault="004F1887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Для чего нужна Красная книга?</w:t>
                  </w:r>
                </w:p>
              </w:tc>
              <w:tc>
                <w:tcPr>
                  <w:tcW w:w="2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1887" w:rsidRPr="00421696" w:rsidRDefault="004F1887" w:rsidP="0056776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Воспитывать доброе, милосердное, ответственное отношение к природе; познакомить детей с Красной книгой, редкими, находящимися под угрозой исчезновения видами растений и животных; Приучать бережно относится к цветам, животным, как части природы, источнику красоты, радости людей.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1887" w:rsidRPr="00421696" w:rsidRDefault="004F1887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Беседа</w:t>
                  </w:r>
                </w:p>
              </w:tc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1887" w:rsidRPr="00421696" w:rsidRDefault="004F1887" w:rsidP="0056776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Мультфильм «Животные Красной Книги»Игра "Где живут животные"</w:t>
                  </w: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Игра "Какой цветок просит помощи, нарисуй его"</w:t>
                  </w: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Рассматривание Красной книги, беседа</w:t>
                  </w:r>
                </w:p>
                <w:p w:rsidR="004F1887" w:rsidRPr="00421696" w:rsidRDefault="004F1887" w:rsidP="0056776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1887" w:rsidRPr="007875F5" w:rsidTr="004F1887"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1887" w:rsidRPr="00421696" w:rsidRDefault="004F1887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22.</w:t>
                  </w:r>
                </w:p>
              </w:tc>
              <w:tc>
                <w:tcPr>
                  <w:tcW w:w="1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1887" w:rsidRPr="00421696" w:rsidRDefault="004F1887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Зеленая аптека</w:t>
                  </w:r>
                </w:p>
              </w:tc>
              <w:tc>
                <w:tcPr>
                  <w:tcW w:w="2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1887" w:rsidRPr="00421696" w:rsidRDefault="004F1887" w:rsidP="0056776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Уточнить и расширить представления о лекарственных растениях, </w:t>
                  </w: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закрепить понятие о взаимосвязи растительного мира и человека; учить детей правилам сбора и сушки лекарственных растений.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1887" w:rsidRPr="00421696" w:rsidRDefault="004F1887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lastRenderedPageBreak/>
                    <w:t>Беседа</w:t>
                  </w:r>
                </w:p>
              </w:tc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1887" w:rsidRPr="00421696" w:rsidRDefault="004F1887" w:rsidP="004F188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Загадывание загадок о лекарственных растениях</w:t>
                  </w:r>
                </w:p>
                <w:p w:rsidR="004F1887" w:rsidRPr="00421696" w:rsidRDefault="004F1887" w:rsidP="004F188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Дидактическая игра «Айболит»</w:t>
                  </w:r>
                </w:p>
                <w:p w:rsidR="004F1887" w:rsidRPr="00421696" w:rsidRDefault="004F1887" w:rsidP="004F188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«Правила сбора лекарственных растений»</w:t>
                  </w:r>
                </w:p>
              </w:tc>
            </w:tr>
            <w:tr w:rsidR="004F1887" w:rsidRPr="007875F5" w:rsidTr="004F1887"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1887" w:rsidRPr="00421696" w:rsidRDefault="004F1887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lastRenderedPageBreak/>
                    <w:t>23.</w:t>
                  </w:r>
                </w:p>
              </w:tc>
              <w:tc>
                <w:tcPr>
                  <w:tcW w:w="1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1887" w:rsidRPr="00421696" w:rsidRDefault="004F1887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Кто такие насекомые?</w:t>
                  </w:r>
                </w:p>
              </w:tc>
              <w:tc>
                <w:tcPr>
                  <w:tcW w:w="2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1887" w:rsidRPr="00421696" w:rsidRDefault="004F1887" w:rsidP="008A282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Дать элементарные знания о жуках (майский, носорог, божья коровка, пчела, кузнечик, муравей); бабочках (крапивница, капустница); на доступных примерах показать, что скрывается за названием некоторых бабочек. Показать пользу насекомых.</w:t>
                  </w: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Воспитывать интерес и доброе отношение к насекомым.</w:t>
                  </w:r>
                </w:p>
                <w:p w:rsidR="004F1887" w:rsidRPr="00421696" w:rsidRDefault="004F1887" w:rsidP="0056776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1887" w:rsidRPr="00421696" w:rsidRDefault="004F1887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Беседа</w:t>
                  </w:r>
                </w:p>
              </w:tc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1887" w:rsidRPr="00421696" w:rsidRDefault="004F1887" w:rsidP="0056776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Отгадывание загадок</w:t>
                  </w: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Наблюдения за насекомыми</w:t>
                  </w: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Рассматривание иллюстраций</w:t>
                  </w: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Дидактические игры:</w:t>
                  </w: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"Найди насекомых, поедающих листья"</w:t>
                  </w: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"Как спрятаться бабочкам</w:t>
                  </w: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4F1887" w:rsidRPr="007875F5" w:rsidTr="004F1887"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1887" w:rsidRPr="00421696" w:rsidRDefault="004F1887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24.</w:t>
                  </w:r>
                </w:p>
              </w:tc>
              <w:tc>
                <w:tcPr>
                  <w:tcW w:w="1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1887" w:rsidRPr="00421696" w:rsidRDefault="004F1887" w:rsidP="008A2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Лес- многоэтажный дом. Наблюдения за деревьями</w:t>
                  </w:r>
                </w:p>
              </w:tc>
              <w:tc>
                <w:tcPr>
                  <w:tcW w:w="2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1887" w:rsidRPr="00421696" w:rsidRDefault="004F1887" w:rsidP="008A282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Способствовать развитию представлений о воде, где есть вода в природе; понимания ценности и значимости воды в жизни всего живого; необходимости беречь водопроводную воду; порассуждать с детьми над проблемой, почему так мало чистой воды остается на земле.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1887" w:rsidRPr="00421696" w:rsidRDefault="004F1887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Беседа</w:t>
                  </w:r>
                </w:p>
              </w:tc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1887" w:rsidRPr="00421696" w:rsidRDefault="004F1887" w:rsidP="0056776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Видеофильм «Жизнь весной»</w:t>
                  </w:r>
                </w:p>
                <w:p w:rsidR="004F1887" w:rsidRPr="00421696" w:rsidRDefault="004F1887" w:rsidP="0056776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Интерактивная доска- игры «Четвертый лишний «</w:t>
                  </w:r>
                </w:p>
                <w:p w:rsidR="004F1887" w:rsidRPr="00421696" w:rsidRDefault="004F1887" w:rsidP="0056776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Отгадывание загадок</w:t>
                  </w: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Наблюдения за насекомыми</w:t>
                  </w: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Рассматривание иллюстраций</w:t>
                  </w: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Дидактические игры:</w:t>
                  </w: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"Найди насекомых, поедающих листья"</w:t>
                  </w: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"Как спрятаться бабочкам</w:t>
                  </w:r>
                </w:p>
              </w:tc>
            </w:tr>
            <w:tr w:rsidR="004F1887" w:rsidRPr="007875F5" w:rsidTr="004F1887"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1887" w:rsidRPr="00421696" w:rsidRDefault="004F1887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25.</w:t>
                  </w:r>
                </w:p>
              </w:tc>
              <w:tc>
                <w:tcPr>
                  <w:tcW w:w="1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1887" w:rsidRPr="00421696" w:rsidRDefault="004F1887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Земля- наш общий дом</w:t>
                  </w:r>
                </w:p>
              </w:tc>
              <w:tc>
                <w:tcPr>
                  <w:tcW w:w="2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1887" w:rsidRPr="00421696" w:rsidRDefault="004F1887" w:rsidP="008A282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Приблизить детей к природе; учить их общаться с ней, любить ее. Уточнить имеющиеся знания детей об окружающей природе (о цветах на клумбе, о лесе, об огороде, о зелёной аптеке)</w:t>
                  </w:r>
                </w:p>
                <w:p w:rsidR="004F1887" w:rsidRPr="00421696" w:rsidRDefault="004F1887" w:rsidP="0056776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Упражнять в практической помощи природе (уборка мусора, </w:t>
                  </w: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лечение деревьев)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1887" w:rsidRPr="00421696" w:rsidRDefault="004F1887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lastRenderedPageBreak/>
                    <w:t>Беседа</w:t>
                  </w:r>
                </w:p>
              </w:tc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1887" w:rsidRPr="00421696" w:rsidRDefault="004F1887" w:rsidP="0056776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Раскрась предметы живой и неживой природы"</w:t>
                  </w: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" Игра Найди такой же"</w:t>
                  </w: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"Подбери листок к дереву"</w:t>
                  </w: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-Чтение художественной литературы</w:t>
                  </w: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-Рисование " первые листочки"</w:t>
                  </w: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-Игра "Что, где зреет"</w:t>
                  </w: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4F1887" w:rsidRPr="007875F5" w:rsidTr="004F1887"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1887" w:rsidRPr="00421696" w:rsidRDefault="004F1887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lastRenderedPageBreak/>
                    <w:t>26.</w:t>
                  </w:r>
                </w:p>
              </w:tc>
              <w:tc>
                <w:tcPr>
                  <w:tcW w:w="1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1887" w:rsidRPr="00421696" w:rsidRDefault="004F1887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Экологическая тропинка</w:t>
                  </w:r>
                </w:p>
              </w:tc>
              <w:tc>
                <w:tcPr>
                  <w:tcW w:w="2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1887" w:rsidRPr="00421696" w:rsidRDefault="004F1887" w:rsidP="008A282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Дать представления о суше и водном пространстве, разнообразии рельефа земной поверхности, водоёмов (пруд, болото, озеро, река, море), видах поселения (деревня, город, страна), о звёздах. Приветствовать стремление детей овладеть разнообразными способами получения информации. Поощрять желания делится своими впечатлениями с окружающими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1887" w:rsidRPr="00421696" w:rsidRDefault="004F1887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Беседа</w:t>
                  </w:r>
                </w:p>
              </w:tc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1887" w:rsidRPr="00421696" w:rsidRDefault="004F1887" w:rsidP="0056776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картины "Семья дома"</w:t>
                  </w: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-Дидактические игры:</w:t>
                  </w: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"Рассели животных"</w:t>
                  </w: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"Кто живёт на суше, а кто в воде"</w:t>
                  </w: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-Беседа о звёздах</w:t>
                  </w: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-Рисование "Звёздное небо"</w:t>
                  </w:r>
                </w:p>
              </w:tc>
            </w:tr>
            <w:tr w:rsidR="004F1887" w:rsidRPr="007875F5" w:rsidTr="004F1887"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1887" w:rsidRPr="00421696" w:rsidRDefault="004F1887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27.</w:t>
                  </w:r>
                </w:p>
              </w:tc>
              <w:tc>
                <w:tcPr>
                  <w:tcW w:w="1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1887" w:rsidRPr="00421696" w:rsidRDefault="004F1887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Кто больше всего радуется весне?</w:t>
                  </w:r>
                </w:p>
              </w:tc>
              <w:tc>
                <w:tcPr>
                  <w:tcW w:w="2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1887" w:rsidRPr="00421696" w:rsidRDefault="004F1887" w:rsidP="008A282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Познакомить с яркими особенностями весеннего дерева учить различать 2-3 дерева по листьям -почкам. Продолжать устанавливать связи между изменением условий (тепло, свет) и изменением состояния растений (рост и цветение, между потребностями насекомых в пище и тепле и их поведением).Воспитывать эстетические чувства.</w:t>
                  </w:r>
                </w:p>
                <w:p w:rsidR="004F1887" w:rsidRPr="00421696" w:rsidRDefault="004F1887" w:rsidP="0056776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1887" w:rsidRPr="00421696" w:rsidRDefault="004F1887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Беседа</w:t>
                  </w:r>
                </w:p>
              </w:tc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1887" w:rsidRPr="00421696" w:rsidRDefault="004F1887" w:rsidP="0056776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</w:t>
                  </w: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Игра "Что ты сделал доброе для природы?"</w:t>
                  </w: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Игра "Что будет, если:"</w:t>
                  </w: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Дидактическая игра "Кто больше"</w:t>
                  </w: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Прослушивание аудиозаписи "Голоса природы"</w:t>
                  </w: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Игра "Опиши, а мы отгадаем"</w:t>
                  </w:r>
                </w:p>
                <w:p w:rsidR="004F1887" w:rsidRPr="00421696" w:rsidRDefault="004F1887" w:rsidP="0056776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1887" w:rsidRPr="007875F5" w:rsidTr="004F1887"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1887" w:rsidRPr="00421696" w:rsidRDefault="004F1887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28.</w:t>
                  </w:r>
                </w:p>
              </w:tc>
              <w:tc>
                <w:tcPr>
                  <w:tcW w:w="1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1887" w:rsidRPr="00421696" w:rsidRDefault="004F1887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Итоговая аттестация</w:t>
                  </w:r>
                </w:p>
              </w:tc>
              <w:tc>
                <w:tcPr>
                  <w:tcW w:w="2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1887" w:rsidRPr="00421696" w:rsidRDefault="004F1887" w:rsidP="0056776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F1887" w:rsidRPr="00421696" w:rsidRDefault="004F1887" w:rsidP="0056776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1887" w:rsidRPr="00421696" w:rsidRDefault="004F1887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Беседа</w:t>
                  </w:r>
                </w:p>
                <w:p w:rsidR="004F1887" w:rsidRPr="00421696" w:rsidRDefault="004F1887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1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Викторина</w:t>
                  </w:r>
                </w:p>
              </w:tc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1887" w:rsidRPr="00421696" w:rsidRDefault="004F1887" w:rsidP="00F25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2F6456" w:rsidRDefault="002F6456" w:rsidP="0031239D">
            <w:pPr>
              <w:spacing w:after="200" w:line="276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F6456" w:rsidRDefault="002F6456" w:rsidP="0042169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F6456" w:rsidRDefault="002F6456" w:rsidP="0031239D">
            <w:pPr>
              <w:spacing w:after="200" w:line="276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239D" w:rsidRPr="00421696" w:rsidRDefault="002F6456" w:rsidP="0031239D">
            <w:pPr>
              <w:spacing w:after="200" w:line="276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42169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Планируемые результаты</w:t>
            </w:r>
            <w:r w:rsidR="0031239D" w:rsidRPr="0042169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31239D" w:rsidRPr="007875F5" w:rsidRDefault="0031239D" w:rsidP="0031239D">
            <w:pPr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tbl>
            <w:tblPr>
              <w:tblW w:w="106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3190"/>
              <w:gridCol w:w="3464"/>
              <w:gridCol w:w="3969"/>
            </w:tblGrid>
            <w:tr w:rsidR="0031239D" w:rsidRPr="007875F5" w:rsidTr="00F1486F">
              <w:tc>
                <w:tcPr>
                  <w:tcW w:w="3190" w:type="dxa"/>
                </w:tcPr>
                <w:p w:rsidR="0031239D" w:rsidRPr="007875F5" w:rsidRDefault="0031239D" w:rsidP="0031239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zh-CN"/>
                    </w:rPr>
                  </w:pPr>
                  <w:r w:rsidRPr="007875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zh-CN"/>
                    </w:rPr>
                    <w:t>личностные</w:t>
                  </w:r>
                </w:p>
              </w:tc>
              <w:tc>
                <w:tcPr>
                  <w:tcW w:w="3464" w:type="dxa"/>
                  <w:tcBorders>
                    <w:left w:val="single" w:sz="4" w:space="0" w:color="000000"/>
                  </w:tcBorders>
                </w:tcPr>
                <w:p w:rsidR="0031239D" w:rsidRPr="007875F5" w:rsidRDefault="0031239D" w:rsidP="0031239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zh-CN"/>
                    </w:rPr>
                  </w:pPr>
                  <w:r w:rsidRPr="007875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zh-CN"/>
                    </w:rPr>
                    <w:t>предметные</w:t>
                  </w:r>
                </w:p>
              </w:tc>
              <w:tc>
                <w:tcPr>
                  <w:tcW w:w="396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1239D" w:rsidRPr="007875F5" w:rsidRDefault="0031239D" w:rsidP="0031239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zh-CN"/>
                    </w:rPr>
                  </w:pPr>
                  <w:r w:rsidRPr="007875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zh-CN"/>
                    </w:rPr>
                    <w:t>метопредметные</w:t>
                  </w:r>
                </w:p>
              </w:tc>
            </w:tr>
            <w:tr w:rsidR="0031239D" w:rsidRPr="007875F5" w:rsidTr="00F1486F">
              <w:trPr>
                <w:trHeight w:val="4033"/>
              </w:trPr>
              <w:tc>
                <w:tcPr>
                  <w:tcW w:w="3190" w:type="dxa"/>
                </w:tcPr>
                <w:p w:rsidR="0031239D" w:rsidRPr="007875F5" w:rsidRDefault="0031239D" w:rsidP="0031239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875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zh-CN"/>
                    </w:rPr>
                    <w:lastRenderedPageBreak/>
                    <w:t xml:space="preserve">Сформировано: личное, эмоциональное отношения к окружающему миру;  </w:t>
                  </w:r>
                </w:p>
                <w:p w:rsidR="0031239D" w:rsidRPr="007875F5" w:rsidRDefault="0031239D" w:rsidP="0031239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zh-CN"/>
                    </w:rPr>
                  </w:pPr>
                  <w:r w:rsidRPr="007875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zh-CN"/>
                    </w:rPr>
                    <w:t xml:space="preserve">интереса к окружающему миру, эмоциональное осознание себя как части окружающего мира, позитивного отношения к окружающему миру. </w:t>
                  </w:r>
                </w:p>
              </w:tc>
              <w:tc>
                <w:tcPr>
                  <w:tcW w:w="3464" w:type="dxa"/>
                  <w:tcBorders>
                    <w:left w:val="single" w:sz="4" w:space="0" w:color="000000"/>
                  </w:tcBorders>
                </w:tcPr>
                <w:p w:rsidR="0031239D" w:rsidRPr="007875F5" w:rsidRDefault="0031239D" w:rsidP="003123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875F5">
                    <w:rPr>
                      <w:rFonts w:ascii="Times New Roman" w:eastAsia="Times New Roman" w:hAnsi="Times New Roman" w:cs="Times New Roman"/>
                      <w:spacing w:val="-6"/>
                      <w:sz w:val="28"/>
                      <w:szCs w:val="28"/>
                      <w:lang w:eastAsia="zh-CN"/>
                    </w:rPr>
                    <w:t>Учащиеся имеют  четкое понятие  «экология», умеют (совместно с руководителем) организовать полезное дело, организовывать совместную деятельность,</w:t>
                  </w:r>
                </w:p>
                <w:p w:rsidR="0031239D" w:rsidRPr="007875F5" w:rsidRDefault="0031239D" w:rsidP="003123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6"/>
                      <w:sz w:val="28"/>
                      <w:szCs w:val="28"/>
                      <w:lang w:eastAsia="zh-CN"/>
                    </w:rPr>
                  </w:pPr>
                  <w:r w:rsidRPr="007875F5">
                    <w:rPr>
                      <w:rFonts w:ascii="Times New Roman" w:eastAsia="Times New Roman" w:hAnsi="Times New Roman" w:cs="Times New Roman"/>
                      <w:spacing w:val="-6"/>
                      <w:sz w:val="28"/>
                      <w:szCs w:val="28"/>
                      <w:lang w:eastAsia="zh-CN"/>
                    </w:rPr>
                    <w:t xml:space="preserve"> владеют навыками </w:t>
                  </w:r>
                  <w:r w:rsidRPr="007875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экологически безопасного поведения в природе</w:t>
                  </w:r>
                </w:p>
              </w:tc>
              <w:tc>
                <w:tcPr>
                  <w:tcW w:w="396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1239D" w:rsidRPr="007875F5" w:rsidRDefault="0031239D" w:rsidP="0031239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75F5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8"/>
                      <w:szCs w:val="28"/>
                      <w:shd w:val="clear" w:color="auto" w:fill="FFFFFF"/>
                      <w:lang w:eastAsia="zh-CN"/>
                    </w:rPr>
                    <w:t>Приобретены навыки работы в паре, группе</w:t>
                  </w:r>
                  <w:r w:rsidRPr="007875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zh-CN"/>
                    </w:rPr>
                    <w:t>;</w:t>
                  </w:r>
                  <w:r w:rsidR="002F64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zh-CN"/>
                    </w:rPr>
                    <w:t xml:space="preserve"> </w:t>
                  </w:r>
                  <w:r w:rsidRPr="007875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накапливают опыт гуманного отношения к растениям и животным;</w:t>
                  </w:r>
                </w:p>
                <w:p w:rsidR="0031239D" w:rsidRPr="007875F5" w:rsidRDefault="0031239D" w:rsidP="0031239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75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обучены способам и приемам сохранения и укрепления собственного здоровья;</w:t>
                  </w:r>
                </w:p>
                <w:p w:rsidR="0031239D" w:rsidRPr="007875F5" w:rsidRDefault="0031239D" w:rsidP="0031239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75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zh-CN"/>
                    </w:rPr>
                    <w:t xml:space="preserve">формирование умения </w:t>
                  </w:r>
                  <w:r w:rsidRPr="007875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вести наблюдения за объектами живой и неживой природы;</w:t>
                  </w:r>
                </w:p>
                <w:p w:rsidR="0031239D" w:rsidRPr="007875F5" w:rsidRDefault="0031239D" w:rsidP="0031239D">
                  <w:pPr>
                    <w:shd w:val="clear" w:color="auto" w:fill="FFFFFF"/>
                    <w:spacing w:after="15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1239D" w:rsidRPr="007875F5" w:rsidRDefault="0031239D" w:rsidP="0031239D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zh-CN"/>
                    </w:rPr>
                  </w:pPr>
                </w:p>
              </w:tc>
            </w:tr>
          </w:tbl>
          <w:p w:rsidR="002F6456" w:rsidRDefault="002F6456" w:rsidP="00421696">
            <w:pPr>
              <w:widowControl w:val="0"/>
              <w:spacing w:line="322" w:lineRule="exact"/>
              <w:outlineLvl w:val="1"/>
              <w:rPr>
                <w:b/>
                <w:bCs/>
                <w:spacing w:val="1"/>
                <w:sz w:val="28"/>
                <w:szCs w:val="28"/>
              </w:rPr>
            </w:pPr>
          </w:p>
          <w:p w:rsidR="0031239D" w:rsidRPr="00421696" w:rsidRDefault="0031239D" w:rsidP="0031239D">
            <w:pPr>
              <w:widowControl w:val="0"/>
              <w:spacing w:line="322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pacing w:val="1"/>
                <w:sz w:val="36"/>
                <w:szCs w:val="36"/>
                <w:u w:val="single"/>
              </w:rPr>
            </w:pPr>
          </w:p>
          <w:p w:rsidR="0031239D" w:rsidRPr="00421696" w:rsidRDefault="0031239D" w:rsidP="0031239D">
            <w:pPr>
              <w:widowControl w:val="0"/>
              <w:spacing w:line="322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pacing w:val="1"/>
                <w:sz w:val="36"/>
                <w:szCs w:val="36"/>
                <w:u w:val="single"/>
              </w:rPr>
            </w:pPr>
            <w:r w:rsidRPr="00421696">
              <w:rPr>
                <w:rFonts w:ascii="Times New Roman" w:hAnsi="Times New Roman" w:cs="Times New Roman"/>
                <w:b/>
                <w:bCs/>
                <w:spacing w:val="1"/>
                <w:sz w:val="36"/>
                <w:szCs w:val="36"/>
                <w:u w:val="single"/>
              </w:rPr>
              <w:t>2.Комплекс организационно-педагогических условий</w:t>
            </w:r>
          </w:p>
          <w:p w:rsidR="00421696" w:rsidRDefault="00421696" w:rsidP="002F6456">
            <w:pPr>
              <w:spacing w:after="0" w:line="240" w:lineRule="auto"/>
              <w:ind w:firstLine="36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:rsidR="002F6456" w:rsidRPr="007875F5" w:rsidRDefault="002F6456" w:rsidP="002F6456">
            <w:pPr>
              <w:spacing w:after="0" w:line="240" w:lineRule="auto"/>
              <w:ind w:firstLine="36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Календарный учебный график</w:t>
            </w:r>
          </w:p>
          <w:p w:rsidR="002F6456" w:rsidRPr="007875F5" w:rsidRDefault="002F6456" w:rsidP="002F6456">
            <w:pPr>
              <w:widowControl w:val="0"/>
              <w:spacing w:after="0" w:line="322" w:lineRule="exact"/>
              <w:ind w:left="100" w:right="36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zh-CN"/>
              </w:rPr>
              <w:t>Начало учебного года: 01.09.20</w:t>
            </w:r>
            <w:r w:rsidR="00AB35F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zh-CN"/>
              </w:rPr>
              <w:t>2</w:t>
            </w:r>
            <w:r w:rsidR="007B0CD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zh-CN"/>
              </w:rPr>
              <w:t>1</w:t>
            </w:r>
          </w:p>
          <w:p w:rsidR="002F6456" w:rsidRPr="007875F5" w:rsidRDefault="002F6456" w:rsidP="002F6456">
            <w:pPr>
              <w:widowControl w:val="0"/>
              <w:spacing w:after="0" w:line="322" w:lineRule="exact"/>
              <w:ind w:left="100" w:right="36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zh-CN"/>
              </w:rPr>
              <w:t>Окончание учебного года: 31.05.20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zh-CN"/>
              </w:rPr>
              <w:t>2</w:t>
            </w:r>
            <w:r w:rsidR="007B0CD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zh-CN"/>
              </w:rPr>
              <w:t>2</w:t>
            </w:r>
            <w:r w:rsidRPr="007875F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zh-CN"/>
              </w:rPr>
              <w:t xml:space="preserve"> </w:t>
            </w:r>
          </w:p>
          <w:p w:rsidR="002F6456" w:rsidRPr="007875F5" w:rsidRDefault="002F6456" w:rsidP="002F6456">
            <w:pPr>
              <w:widowControl w:val="0"/>
              <w:spacing w:after="0" w:line="322" w:lineRule="exact"/>
              <w:ind w:left="100" w:right="36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zh-CN"/>
              </w:rPr>
              <w:t>Комплектование групп: 01.09.20</w:t>
            </w:r>
            <w:r w:rsidR="007B0CD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zh-CN"/>
              </w:rPr>
              <w:t>21</w:t>
            </w:r>
            <w:r w:rsidRPr="007875F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zh-CN"/>
              </w:rPr>
              <w:t xml:space="preserve"> - 15.09.20</w:t>
            </w:r>
            <w:r w:rsidR="00AB35F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zh-CN"/>
              </w:rPr>
              <w:t>2</w:t>
            </w:r>
            <w:r w:rsidR="007B0CD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zh-CN"/>
              </w:rPr>
              <w:t>1</w:t>
            </w:r>
          </w:p>
          <w:p w:rsidR="007B0CD4" w:rsidRDefault="007B0CD4" w:rsidP="00F148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shd w:val="clear" w:color="auto" w:fill="FFFFFF"/>
                <w:lang w:eastAsia="zh-CN"/>
              </w:rPr>
            </w:pPr>
          </w:p>
          <w:p w:rsidR="002F6456" w:rsidRPr="007875F5" w:rsidRDefault="002F6456" w:rsidP="002F6456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shd w:val="clear" w:color="auto" w:fill="FFFFFF"/>
                <w:lang w:eastAsia="zh-CN"/>
              </w:rPr>
              <w:t>Режим занятий обучающихся в объединении</w:t>
            </w:r>
          </w:p>
          <w:tbl>
            <w:tblPr>
              <w:tblW w:w="10075" w:type="dxa"/>
              <w:tblBorders>
                <w:top w:val="single" w:sz="4" w:space="0" w:color="000000"/>
                <w:left w:val="single" w:sz="4" w:space="0" w:color="000000"/>
              </w:tblBorders>
              <w:tblCellMar>
                <w:left w:w="5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304"/>
              <w:gridCol w:w="1435"/>
              <w:gridCol w:w="3005"/>
              <w:gridCol w:w="3331"/>
            </w:tblGrid>
            <w:tr w:rsidR="002F6456" w:rsidRPr="007875F5" w:rsidTr="00421696">
              <w:trPr>
                <w:trHeight w:hRule="exact" w:val="658"/>
              </w:trPr>
              <w:tc>
                <w:tcPr>
                  <w:tcW w:w="2304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:rsidR="002F6456" w:rsidRPr="007875F5" w:rsidRDefault="002F6456" w:rsidP="002F6456">
                  <w:pPr>
                    <w:widowControl w:val="0"/>
                    <w:spacing w:after="0" w:line="260" w:lineRule="exact"/>
                    <w:ind w:left="120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8"/>
                      <w:szCs w:val="28"/>
                      <w:lang w:eastAsia="zh-CN"/>
                    </w:rPr>
                  </w:pPr>
                  <w:r w:rsidRPr="007875F5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8"/>
                      <w:szCs w:val="28"/>
                      <w:lang w:eastAsia="zh-CN"/>
                    </w:rPr>
                    <w:t>Профили</w:t>
                  </w:r>
                </w:p>
              </w:tc>
              <w:tc>
                <w:tcPr>
                  <w:tcW w:w="143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</w:tcPr>
                <w:p w:rsidR="002F6456" w:rsidRPr="007875F5" w:rsidRDefault="002F6456" w:rsidP="002F6456">
                  <w:pPr>
                    <w:widowControl w:val="0"/>
                    <w:spacing w:after="120" w:line="260" w:lineRule="exact"/>
                    <w:ind w:left="120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8"/>
                      <w:szCs w:val="28"/>
                      <w:lang w:eastAsia="zh-CN"/>
                    </w:rPr>
                  </w:pPr>
                  <w:r w:rsidRPr="007875F5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8"/>
                      <w:szCs w:val="28"/>
                      <w:lang w:eastAsia="zh-CN"/>
                    </w:rPr>
                    <w:t>Всего</w:t>
                  </w:r>
                </w:p>
                <w:p w:rsidR="002F6456" w:rsidRPr="007875F5" w:rsidRDefault="002F6456" w:rsidP="002F6456">
                  <w:pPr>
                    <w:widowControl w:val="0"/>
                    <w:spacing w:before="120" w:after="0" w:line="260" w:lineRule="exact"/>
                    <w:ind w:left="120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8"/>
                      <w:szCs w:val="28"/>
                      <w:lang w:eastAsia="zh-CN"/>
                    </w:rPr>
                  </w:pPr>
                  <w:r w:rsidRPr="007875F5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8"/>
                      <w:szCs w:val="28"/>
                      <w:lang w:eastAsia="zh-CN"/>
                    </w:rPr>
                    <w:t>групп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</w:tcPr>
                <w:p w:rsidR="002F6456" w:rsidRPr="007875F5" w:rsidRDefault="002F6456" w:rsidP="002F6456">
                  <w:pPr>
                    <w:widowControl w:val="0"/>
                    <w:spacing w:after="0" w:line="322" w:lineRule="exact"/>
                    <w:ind w:left="120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8"/>
                      <w:szCs w:val="28"/>
                      <w:lang w:eastAsia="zh-CN"/>
                    </w:rPr>
                  </w:pPr>
                  <w:r w:rsidRPr="007875F5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8"/>
                      <w:szCs w:val="28"/>
                      <w:lang w:eastAsia="zh-CN"/>
                    </w:rPr>
                    <w:t>Наполняемость учебных групп</w:t>
                  </w:r>
                </w:p>
              </w:tc>
              <w:tc>
                <w:tcPr>
                  <w:tcW w:w="333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F6456" w:rsidRPr="007875F5" w:rsidRDefault="002F6456" w:rsidP="002F6456">
                  <w:pPr>
                    <w:widowControl w:val="0"/>
                    <w:spacing w:after="60" w:line="260" w:lineRule="exact"/>
                    <w:ind w:left="120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8"/>
                      <w:szCs w:val="28"/>
                      <w:lang w:eastAsia="zh-CN"/>
                    </w:rPr>
                  </w:pPr>
                  <w:r w:rsidRPr="007875F5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8"/>
                      <w:szCs w:val="28"/>
                      <w:lang w:eastAsia="zh-CN"/>
                    </w:rPr>
                    <w:t>Продолжительность</w:t>
                  </w:r>
                </w:p>
                <w:p w:rsidR="002F6456" w:rsidRPr="007875F5" w:rsidRDefault="002F6456" w:rsidP="002F6456">
                  <w:pPr>
                    <w:widowControl w:val="0"/>
                    <w:spacing w:before="60" w:after="0" w:line="260" w:lineRule="exact"/>
                    <w:ind w:left="120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8"/>
                      <w:szCs w:val="28"/>
                      <w:lang w:eastAsia="zh-CN"/>
                    </w:rPr>
                  </w:pPr>
                  <w:r w:rsidRPr="007875F5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8"/>
                      <w:szCs w:val="28"/>
                      <w:lang w:eastAsia="zh-CN"/>
                    </w:rPr>
                    <w:t>занятий</w:t>
                  </w:r>
                </w:p>
              </w:tc>
            </w:tr>
            <w:tr w:rsidR="002F6456" w:rsidRPr="007875F5" w:rsidTr="00421696">
              <w:trPr>
                <w:trHeight w:hRule="exact" w:val="1954"/>
              </w:trPr>
              <w:tc>
                <w:tcPr>
                  <w:tcW w:w="2304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F6456" w:rsidRPr="007875F5" w:rsidRDefault="00F1486F" w:rsidP="002F6456">
                  <w:pPr>
                    <w:widowControl w:val="0"/>
                    <w:spacing w:after="120" w:line="260" w:lineRule="exact"/>
                    <w:ind w:left="120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zh-CN"/>
                    </w:rPr>
                    <w:t>Естественно</w:t>
                  </w:r>
                  <w:r w:rsidR="002F645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zh-CN"/>
                    </w:rPr>
                    <w:t xml:space="preserve"> научная</w:t>
                  </w:r>
                  <w:r w:rsidR="002F6456" w:rsidRPr="007875F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zh-CN"/>
                    </w:rPr>
                    <w:t xml:space="preserve"> направленность</w:t>
                  </w:r>
                </w:p>
                <w:p w:rsidR="002F6456" w:rsidRPr="007875F5" w:rsidRDefault="002F6456" w:rsidP="002F6456">
                  <w:pPr>
                    <w:widowControl w:val="0"/>
                    <w:spacing w:before="120" w:after="0" w:line="260" w:lineRule="exact"/>
                    <w:ind w:left="120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F6456" w:rsidRPr="007875F5" w:rsidRDefault="002F6456" w:rsidP="002F6456">
                  <w:pPr>
                    <w:widowControl w:val="0"/>
                    <w:spacing w:after="0" w:line="260" w:lineRule="exact"/>
                    <w:ind w:left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8"/>
                      <w:szCs w:val="28"/>
                      <w:lang w:eastAsia="zh-CN"/>
                    </w:rPr>
                  </w:pPr>
                  <w:r w:rsidRPr="007875F5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8"/>
                      <w:szCs w:val="28"/>
                      <w:lang w:eastAsia="zh-CN"/>
                    </w:rPr>
                    <w:t>1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F6456" w:rsidRPr="007875F5" w:rsidRDefault="002F6456" w:rsidP="002F6456">
                  <w:pPr>
                    <w:widowControl w:val="0"/>
                    <w:tabs>
                      <w:tab w:val="left" w:pos="581"/>
                    </w:tabs>
                    <w:spacing w:after="0" w:line="322" w:lineRule="exac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875F5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8"/>
                      <w:szCs w:val="28"/>
                      <w:lang w:eastAsia="zh-CN"/>
                    </w:rPr>
                    <w:t>15 человек</w:t>
                  </w:r>
                </w:p>
              </w:tc>
              <w:tc>
                <w:tcPr>
                  <w:tcW w:w="33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F6456" w:rsidRPr="007875F5" w:rsidRDefault="002F6456" w:rsidP="007B0CD4">
                  <w:pPr>
                    <w:widowControl w:val="0"/>
                    <w:spacing w:after="0" w:line="322" w:lineRule="exact"/>
                    <w:ind w:left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8"/>
                      <w:szCs w:val="28"/>
                      <w:lang w:eastAsia="zh-CN"/>
                    </w:rPr>
                  </w:pPr>
                  <w:r w:rsidRPr="007875F5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8"/>
                      <w:szCs w:val="28"/>
                      <w:lang w:eastAsia="zh-CN"/>
                    </w:rPr>
                    <w:t>по 3</w:t>
                  </w:r>
                  <w:r w:rsidR="007B0CD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8"/>
                      <w:szCs w:val="28"/>
                      <w:lang w:eastAsia="zh-CN"/>
                    </w:rPr>
                    <w:t>5</w:t>
                  </w:r>
                  <w:r w:rsidRPr="007875F5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8"/>
                      <w:szCs w:val="28"/>
                      <w:lang w:eastAsia="zh-CN"/>
                    </w:rPr>
                    <w:t xml:space="preserve"> мин</w:t>
                  </w:r>
                </w:p>
              </w:tc>
            </w:tr>
          </w:tbl>
          <w:p w:rsidR="002F6456" w:rsidRPr="007875F5" w:rsidRDefault="002F6456" w:rsidP="002F6456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2F6456" w:rsidRPr="007875F5" w:rsidRDefault="002F6456" w:rsidP="002F6456">
            <w:pPr>
              <w:widowControl w:val="0"/>
              <w:spacing w:after="300" w:line="322" w:lineRule="exact"/>
              <w:ind w:left="420" w:right="-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zh-CN"/>
              </w:rPr>
              <w:t xml:space="preserve">Продолжительность перерыва между занятиями для отдыха обучающихся и проветривания помещений: </w:t>
            </w:r>
            <w:r w:rsidRPr="007875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10 мин.</w:t>
            </w:r>
          </w:p>
          <w:p w:rsidR="002F6456" w:rsidRPr="007875F5" w:rsidRDefault="002F6456" w:rsidP="002F6456">
            <w:pPr>
              <w:widowControl w:val="0"/>
              <w:spacing w:after="300" w:line="322" w:lineRule="exact"/>
              <w:ind w:left="420" w:right="-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zh-CN"/>
              </w:rPr>
              <w:t xml:space="preserve">Особенности организации работы в период каникул: </w:t>
            </w:r>
            <w:r w:rsidRPr="007875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работа объединения по расписанию.</w:t>
            </w:r>
          </w:p>
          <w:p w:rsidR="002F6456" w:rsidRPr="00273D56" w:rsidRDefault="002F6456" w:rsidP="002F6456">
            <w:pPr>
              <w:widowControl w:val="0"/>
              <w:spacing w:after="532" w:line="260" w:lineRule="exact"/>
              <w:ind w:left="4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zh-CN"/>
              </w:rPr>
              <w:t xml:space="preserve">Срок проведения отчетного мероприятия: </w:t>
            </w:r>
            <w:r w:rsidRPr="007875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конец мая.</w:t>
            </w:r>
          </w:p>
          <w:p w:rsidR="002F6456" w:rsidRDefault="002F6456" w:rsidP="004F18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2F6456" w:rsidRDefault="002F6456" w:rsidP="002F64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zh-CN"/>
              </w:rPr>
            </w:pPr>
            <w:r w:rsidRPr="0042169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zh-CN"/>
              </w:rPr>
              <w:t>Условия реализации программы</w:t>
            </w:r>
            <w:r w:rsidR="00D0687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zh-CN"/>
              </w:rPr>
              <w:t xml:space="preserve"> </w:t>
            </w:r>
          </w:p>
          <w:p w:rsidR="00F1486F" w:rsidRPr="007875F5" w:rsidRDefault="00F1486F" w:rsidP="00810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zh-CN"/>
              </w:rPr>
              <w:lastRenderedPageBreak/>
              <w:t>Материально-техническое обеспечение</w:t>
            </w:r>
          </w:p>
          <w:p w:rsidR="00F1486F" w:rsidRPr="007875F5" w:rsidRDefault="00F1486F" w:rsidP="00810D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1486F" w:rsidRPr="007875F5" w:rsidRDefault="00F1486F" w:rsidP="00810D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ДОУ имеются:</w:t>
            </w:r>
          </w:p>
          <w:p w:rsidR="00F1486F" w:rsidRPr="007875F5" w:rsidRDefault="00F1486F" w:rsidP="00810D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телевизор;</w:t>
            </w:r>
          </w:p>
          <w:p w:rsidR="00F1486F" w:rsidRPr="007875F5" w:rsidRDefault="00F1486F" w:rsidP="00810D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аудио магнитофоны;</w:t>
            </w:r>
          </w:p>
          <w:p w:rsidR="00F1486F" w:rsidRPr="007875F5" w:rsidRDefault="00F1486F" w:rsidP="00810D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компьютер;</w:t>
            </w:r>
          </w:p>
          <w:p w:rsidR="00F1486F" w:rsidRPr="007875F5" w:rsidRDefault="00F1486F" w:rsidP="00810D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принтер;</w:t>
            </w:r>
          </w:p>
          <w:p w:rsidR="00810D7C" w:rsidRDefault="00F1486F" w:rsidP="00810D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сканер</w:t>
            </w:r>
            <w:r w:rsidR="00810D7C" w:rsidRPr="00787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810D7C" w:rsidRPr="007875F5" w:rsidRDefault="00810D7C" w:rsidP="00810D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Теоретический материал:</w:t>
            </w:r>
          </w:p>
          <w:p w:rsidR="00810D7C" w:rsidRPr="007875F5" w:rsidRDefault="00810D7C" w:rsidP="00810D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 Воспитание экологической культуры в дошкольном детстве» С.Н. Николаева;</w:t>
            </w:r>
          </w:p>
          <w:p w:rsidR="00810D7C" w:rsidRPr="007875F5" w:rsidRDefault="00810D7C" w:rsidP="00810D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 Любовь к природе» С.Н. Николаева;</w:t>
            </w:r>
          </w:p>
          <w:p w:rsidR="00810D7C" w:rsidRPr="007875F5" w:rsidRDefault="00810D7C" w:rsidP="00810D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«В союзе с природой» Л.И. Грехова;</w:t>
            </w:r>
          </w:p>
          <w:p w:rsidR="00810D7C" w:rsidRPr="007875F5" w:rsidRDefault="00810D7C" w:rsidP="00810D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-«Детям о природе» М.В. Лучичь;</w:t>
            </w:r>
          </w:p>
          <w:p w:rsidR="00810D7C" w:rsidRPr="007875F5" w:rsidRDefault="00810D7C" w:rsidP="00810D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-«Что у нас под ногами» Н.Р. Рыжова;</w:t>
            </w:r>
          </w:p>
          <w:p w:rsidR="00810D7C" w:rsidRPr="007875F5" w:rsidRDefault="00810D7C" w:rsidP="00810D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Дольников В.Р. «Вышли все мы из природы»;</w:t>
            </w:r>
          </w:p>
          <w:p w:rsidR="00810D7C" w:rsidRPr="007875F5" w:rsidRDefault="00810D7C" w:rsidP="00810D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«Формирование экологической культуры дошкольников. Планирование конспектов занятий» Л.Г. Кереева;</w:t>
            </w:r>
          </w:p>
          <w:p w:rsidR="00810D7C" w:rsidRPr="007875F5" w:rsidRDefault="00810D7C" w:rsidP="00810D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«Экологическая работа в ДОУ» Чернекова В.Н.;</w:t>
            </w:r>
          </w:p>
          <w:p w:rsidR="00810D7C" w:rsidRPr="007875F5" w:rsidRDefault="00810D7C" w:rsidP="00810D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«Жизнь насекомых» 5-8 лет, Крутов В.А.</w:t>
            </w:r>
          </w:p>
          <w:p w:rsidR="00810D7C" w:rsidRPr="007875F5" w:rsidRDefault="00810D7C" w:rsidP="00810D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«Система экологического воспитания в ДОУ», О.Ф. Горботенко;</w:t>
            </w:r>
          </w:p>
          <w:p w:rsidR="00810D7C" w:rsidRPr="007875F5" w:rsidRDefault="00810D7C" w:rsidP="00810D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«DVD диск «Мир диких животных. Хищники»;</w:t>
            </w:r>
          </w:p>
          <w:p w:rsidR="00810D7C" w:rsidRPr="007875F5" w:rsidRDefault="00810D7C" w:rsidP="00810D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«DVD диск «Мир диких животных. Среда обитания;</w:t>
            </w:r>
          </w:p>
          <w:p w:rsidR="00810D7C" w:rsidRPr="007875F5" w:rsidRDefault="00810D7C" w:rsidP="00810D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Экспериментально-исследовательская зона:</w:t>
            </w:r>
          </w:p>
          <w:p w:rsidR="00810D7C" w:rsidRPr="007875F5" w:rsidRDefault="00810D7C" w:rsidP="00810D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лупа (3шт.); - набор овощей пластмассовых (1шт.);</w:t>
            </w:r>
          </w:p>
          <w:p w:rsidR="00810D7C" w:rsidRPr="007875F5" w:rsidRDefault="00810D7C" w:rsidP="00810D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набор грибов пластмассовых (2шт.) ;</w:t>
            </w:r>
          </w:p>
          <w:p w:rsidR="00810D7C" w:rsidRPr="007875F5" w:rsidRDefault="00810D7C" w:rsidP="00810D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коллекция камней (1шт.);</w:t>
            </w:r>
          </w:p>
          <w:p w:rsidR="00810D7C" w:rsidRPr="007875F5" w:rsidRDefault="00810D7C" w:rsidP="00810D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коллекция минералов (1шт);</w:t>
            </w:r>
          </w:p>
          <w:p w:rsidR="00810D7C" w:rsidRPr="007875F5" w:rsidRDefault="00810D7C" w:rsidP="00810D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набор компасов (1шт.);</w:t>
            </w:r>
          </w:p>
          <w:p w:rsidR="00810D7C" w:rsidRPr="007875F5" w:rsidRDefault="00810D7C" w:rsidP="00810D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коллекция круп(1шт.);</w:t>
            </w:r>
          </w:p>
          <w:p w:rsidR="00810D7C" w:rsidRPr="007875F5" w:rsidRDefault="00810D7C" w:rsidP="00810D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коллекция ракушек(1шт);</w:t>
            </w:r>
          </w:p>
          <w:p w:rsidR="00810D7C" w:rsidRPr="007875F5" w:rsidRDefault="00810D7C" w:rsidP="00810D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коллекция шишек (1шт.).</w:t>
            </w:r>
          </w:p>
          <w:p w:rsidR="00810D7C" w:rsidRPr="007875F5" w:rsidRDefault="00810D7C" w:rsidP="00810D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Дидактические и настольные игры:</w:t>
            </w:r>
          </w:p>
          <w:p w:rsidR="00810D7C" w:rsidRPr="007875F5" w:rsidRDefault="00810D7C" w:rsidP="00810D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-«Ягоды. Детский определитель»;</w:t>
            </w:r>
          </w:p>
          <w:p w:rsidR="00810D7C" w:rsidRPr="007875F5" w:rsidRDefault="00810D7C" w:rsidP="00810D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-«Живая и неживая природа»;</w:t>
            </w:r>
          </w:p>
          <w:p w:rsidR="00810D7C" w:rsidRPr="007875F5" w:rsidRDefault="00810D7C" w:rsidP="00810D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-«Учись играя. Времена года»;</w:t>
            </w:r>
          </w:p>
          <w:p w:rsidR="00810D7C" w:rsidRPr="007875F5" w:rsidRDefault="00810D7C" w:rsidP="00810D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-«Кубики. Животный мир Земли»;</w:t>
            </w:r>
          </w:p>
          <w:p w:rsidR="00810D7C" w:rsidRPr="007875F5" w:rsidRDefault="00810D7C" w:rsidP="00810D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-«Съедобные и несъедобные грибы»;</w:t>
            </w:r>
          </w:p>
          <w:p w:rsidR="00810D7C" w:rsidRPr="007875F5" w:rsidRDefault="00810D7C" w:rsidP="00810D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-«Путешествие по природным зонам России»;</w:t>
            </w:r>
          </w:p>
          <w:p w:rsidR="00810D7C" w:rsidRPr="007875F5" w:rsidRDefault="00810D7C" w:rsidP="00810D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-«Птичий базар»;</w:t>
            </w:r>
          </w:p>
          <w:p w:rsidR="00810D7C" w:rsidRPr="007875F5" w:rsidRDefault="00810D7C" w:rsidP="00810D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-«Собери картинки. Насекомые»</w:t>
            </w:r>
          </w:p>
          <w:p w:rsidR="00810D7C" w:rsidRPr="007875F5" w:rsidRDefault="00810D7C" w:rsidP="00810D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-«В гостях у лешего»</w:t>
            </w:r>
          </w:p>
          <w:p w:rsidR="00810D7C" w:rsidRPr="007875F5" w:rsidRDefault="00810D7C" w:rsidP="00810D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-«Чей хвост?»;</w:t>
            </w:r>
          </w:p>
          <w:p w:rsidR="00810D7C" w:rsidRPr="007875F5" w:rsidRDefault="00810D7C" w:rsidP="00810D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-«Деревья»;</w:t>
            </w:r>
          </w:p>
          <w:p w:rsidR="00810D7C" w:rsidRPr="007875F5" w:rsidRDefault="00810D7C" w:rsidP="00810D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-«Птицы русского леса»;</w:t>
            </w:r>
          </w:p>
          <w:p w:rsidR="00810D7C" w:rsidRPr="007875F5" w:rsidRDefault="00810D7C" w:rsidP="00810D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-«Найди следы»;</w:t>
            </w:r>
          </w:p>
          <w:p w:rsidR="00810D7C" w:rsidRPr="007875F5" w:rsidRDefault="00810D7C" w:rsidP="00810D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-«Жизненный цикл животных».</w:t>
            </w:r>
          </w:p>
          <w:p w:rsidR="00810D7C" w:rsidRPr="007875F5" w:rsidRDefault="00810D7C" w:rsidP="00810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Для ведения эффективных занятий  понадобятся следующие материалы:</w:t>
            </w:r>
          </w:p>
          <w:p w:rsidR="00810D7C" w:rsidRPr="007875F5" w:rsidRDefault="00810D7C" w:rsidP="00810D7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Музыкальный центр;</w:t>
            </w:r>
          </w:p>
          <w:p w:rsidR="00810D7C" w:rsidRPr="007875F5" w:rsidRDefault="00810D7C" w:rsidP="00810D7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Записи музыки;</w:t>
            </w:r>
          </w:p>
          <w:p w:rsidR="00810D7C" w:rsidRPr="007875F5" w:rsidRDefault="00810D7C" w:rsidP="00810D7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Ноутбук, мультимедийный проектор;</w:t>
            </w:r>
          </w:p>
          <w:p w:rsidR="00810D7C" w:rsidRPr="007875F5" w:rsidRDefault="00810D7C" w:rsidP="00810D7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Канцелярские товары: ватманы, офисная бумага: белая и цветная, карандаши: простые и цветные, маркеры, кнопки, скрепки, булавки, краски (гуашь), кисти, цветной картон, ножницы, клей, скотч;</w:t>
            </w:r>
          </w:p>
          <w:p w:rsidR="00810D7C" w:rsidRPr="007875F5" w:rsidRDefault="00810D7C" w:rsidP="00810D7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Наглядные материалы.</w:t>
            </w:r>
          </w:p>
          <w:p w:rsidR="00F1486F" w:rsidRDefault="00F1486F" w:rsidP="00F1486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Информационное обеспечение:</w:t>
            </w:r>
          </w:p>
          <w:p w:rsidR="002F6456" w:rsidRPr="004F1887" w:rsidRDefault="002F6456" w:rsidP="00F1486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8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Развивающая экологическая среда представлена в группе следующими</w:t>
            </w:r>
            <w:r w:rsidRPr="004F18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центрами:</w:t>
            </w:r>
          </w:p>
          <w:p w:rsidR="002F6456" w:rsidRPr="004F1887" w:rsidRDefault="002F6456" w:rsidP="002F645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88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«Маленький ученый»</w:t>
            </w:r>
            <w:r w:rsidRPr="004F1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Представлены различные приборы: весы, увеличительные стекла,</w:t>
            </w:r>
            <w:r w:rsidRPr="004F1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магниты, микроскопы, лупы;</w:t>
            </w:r>
            <w:r w:rsidRPr="004F1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Разнообразные сосуды из различных материалов: стекла, металла, пластмассы;</w:t>
            </w:r>
          </w:p>
          <w:p w:rsidR="002F6456" w:rsidRPr="004F1887" w:rsidRDefault="002F6456" w:rsidP="002F645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Природные материалы: листья, песок, глина, земля,</w:t>
            </w:r>
            <w:r w:rsidRPr="004F1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семена;</w:t>
            </w:r>
            <w:r w:rsidRPr="004F1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Гайки, винтики, гвоздик, проволока;</w:t>
            </w:r>
            <w:r w:rsidRPr="004F1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Медицинские материалы: пипетки, колбы, шприцы, мерные ложечки,</w:t>
            </w:r>
            <w:r w:rsidRPr="004F1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вата, бинт;</w:t>
            </w:r>
            <w:r w:rsidRPr="004F1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Бросовый материал: пластмасса, пенопласт, кусочки ткани, кожи, меха,</w:t>
            </w:r>
            <w:r w:rsidRPr="004F1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опилки, стружка;</w:t>
            </w:r>
            <w:r w:rsidRPr="004F1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Сыпучие продукты (мука, зерна, крупа, соль, сода); свечи, фонарики;</w:t>
            </w:r>
            <w:r w:rsidRPr="004F1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Детские халаты, фартуки;</w:t>
            </w:r>
            <w:r w:rsidRPr="004F1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Схемы для проведения опытов;</w:t>
            </w:r>
            <w:r w:rsidRPr="004F1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Журнал для фиксирования результатов.</w:t>
            </w:r>
            <w:r w:rsidRPr="004F1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F188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«Уголок природы»</w:t>
            </w:r>
            <w:r w:rsidRPr="004F1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Календарь природы, модель календаря природы;</w:t>
            </w:r>
            <w:r w:rsidRPr="004F1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Уголок цветов (эстетически оформлен; растения подобраны и расположены в соответствии с их особенностям, паспорта растений);</w:t>
            </w:r>
            <w:r w:rsidRPr="004F1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Различные емкости (лейки; ведра; пластиковые, различных цветов бутылки);</w:t>
            </w:r>
            <w:r w:rsidRPr="004F1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Воронки;</w:t>
            </w:r>
            <w:r w:rsidRPr="004F1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Природный материал (шишки, камни, желуди, мох, куски коры и древесины);</w:t>
            </w:r>
            <w:r w:rsidRPr="004F1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Металлические, пробковые, деревянные и пластиковые предметы;</w:t>
            </w:r>
            <w:r w:rsidRPr="004F1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Игрушки (песочные наборы, резиновые игрушки, кораблики…);</w:t>
            </w:r>
            <w:r w:rsidRPr="004F1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Экологические наборы «Пруд», «Лес», «Евразия» (коробки с необходимыми материалами для моделирования среды обитания).</w:t>
            </w:r>
            <w:r w:rsidRPr="004F1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F188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«Огород на подоконнике»</w:t>
            </w:r>
            <w:r w:rsidRPr="004F1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Мини – огород (контейнеры для выращивания рассады цветочных, овощных культур; семена цветов, овощных и злаковых культур);</w:t>
            </w:r>
            <w:r w:rsidRPr="004F1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Уголок – садовода (инструмент для полива, рыхления, ухода за растениями);</w:t>
            </w:r>
            <w:r w:rsidRPr="004F1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F188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lastRenderedPageBreak/>
              <w:t>«Умелые ручки»</w:t>
            </w:r>
            <w:r w:rsidRPr="004F1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Центр оборудован столами, мольбертами, открытыми шкафами. Детям предложены различные материалы:</w:t>
            </w:r>
            <w:r w:rsidRPr="004F1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Для рисования (гуашь, пастель, ц/карандаши, акварель, кисти…);</w:t>
            </w:r>
            <w:r w:rsidRPr="004F1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Для лепки (пластилин, глина, соленое тесто)</w:t>
            </w:r>
            <w:r w:rsidRPr="004F1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Для аппликации (ц/бумага, б/бумага, клей, ножницы, трафареты…).</w:t>
            </w:r>
            <w:r w:rsidRPr="004F1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Здесь же организуются выставки репродукций известных художников (по темам, по сезонам…) и работ самих детей, выполненных в различных техниках.</w:t>
            </w:r>
            <w:r w:rsidRPr="004F1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F188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«Экологическая тропа</w:t>
            </w:r>
            <w:r w:rsidRPr="004F18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»</w:t>
            </w:r>
            <w:r w:rsidRPr="004F1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Центр организован на территории детского сада. Для работы воспитанников предоставляется детский садовый инвентарь: лейки, ведра, перчатки, лопатки, грабельки, рыхлители, ящики для рассады.</w:t>
            </w:r>
          </w:p>
          <w:p w:rsidR="00F1486F" w:rsidRPr="007875F5" w:rsidRDefault="00F1486F" w:rsidP="00F1486F">
            <w:pPr>
              <w:widowControl w:val="0"/>
              <w:tabs>
                <w:tab w:val="left" w:pos="9355"/>
              </w:tabs>
              <w:spacing w:after="0" w:line="322" w:lineRule="exact"/>
              <w:ind w:left="100" w:right="-1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</w:pPr>
            <w:r w:rsidRPr="00986D9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Кадровое обеспечение.</w:t>
            </w:r>
            <w:r w:rsidRPr="007875F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zh-CN"/>
              </w:rPr>
              <w:t xml:space="preserve"> Авдеева Александра Николаевна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zh-CN"/>
              </w:rPr>
              <w:t xml:space="preserve">, </w:t>
            </w:r>
            <w:r w:rsidRPr="007875F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zh-CN"/>
              </w:rPr>
              <w:t>педагог дополнительного образования, высшее профессиональное образование.</w:t>
            </w:r>
          </w:p>
          <w:p w:rsidR="00F1486F" w:rsidRPr="007875F5" w:rsidRDefault="00F1486F" w:rsidP="00F1486F">
            <w:pPr>
              <w:widowControl w:val="0"/>
              <w:tabs>
                <w:tab w:val="left" w:pos="9355"/>
              </w:tabs>
              <w:spacing w:after="349" w:line="322" w:lineRule="exact"/>
              <w:ind w:left="100" w:right="-1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zh-CN"/>
              </w:rPr>
              <w:t>Общий стаж работы - 1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zh-CN"/>
              </w:rPr>
              <w:t>3</w:t>
            </w:r>
            <w:r w:rsidRPr="007875F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zh-CN"/>
              </w:rPr>
              <w:t>лет, стаж педагогической работы – 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zh-CN"/>
              </w:rPr>
              <w:t>3</w:t>
            </w:r>
            <w:r w:rsidRPr="007875F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zh-CN"/>
              </w:rPr>
              <w:t xml:space="preserve"> лет.</w:t>
            </w:r>
          </w:p>
          <w:p w:rsidR="00281F7C" w:rsidRPr="00281F7C" w:rsidRDefault="00F1486F" w:rsidP="00F1486F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36"/>
                <w:szCs w:val="36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                          </w:t>
            </w:r>
            <w:r w:rsidR="005C2CD0" w:rsidRPr="00421696">
              <w:rPr>
                <w:rFonts w:ascii="Times New Roman" w:eastAsia="Times New Roman" w:hAnsi="Times New Roman" w:cs="Times New Roman"/>
                <w:b/>
                <w:bCs/>
                <w:spacing w:val="1"/>
                <w:sz w:val="36"/>
                <w:szCs w:val="36"/>
                <w:lang w:eastAsia="zh-CN"/>
              </w:rPr>
              <w:t>Формы</w:t>
            </w:r>
            <w:r w:rsidR="00421696" w:rsidRPr="00421696">
              <w:rPr>
                <w:rFonts w:ascii="Times New Roman" w:eastAsia="Times New Roman" w:hAnsi="Times New Roman" w:cs="Times New Roman"/>
                <w:b/>
                <w:bCs/>
                <w:spacing w:val="1"/>
                <w:sz w:val="36"/>
                <w:szCs w:val="36"/>
                <w:lang w:eastAsia="zh-CN"/>
              </w:rPr>
              <w:t xml:space="preserve"> аттестации(</w:t>
            </w:r>
            <w:r w:rsidR="005C2CD0" w:rsidRPr="00421696">
              <w:rPr>
                <w:rFonts w:ascii="Times New Roman" w:eastAsia="Times New Roman" w:hAnsi="Times New Roman" w:cs="Times New Roman"/>
                <w:b/>
                <w:bCs/>
                <w:spacing w:val="1"/>
                <w:sz w:val="36"/>
                <w:szCs w:val="36"/>
                <w:lang w:eastAsia="zh-CN"/>
              </w:rPr>
              <w:t>контроля</w:t>
            </w:r>
            <w:r w:rsidR="00421696" w:rsidRPr="00421696">
              <w:rPr>
                <w:rFonts w:ascii="Times New Roman" w:eastAsia="Times New Roman" w:hAnsi="Times New Roman" w:cs="Times New Roman"/>
                <w:color w:val="000000"/>
                <w:spacing w:val="-2"/>
                <w:sz w:val="36"/>
                <w:szCs w:val="36"/>
                <w:shd w:val="clear" w:color="auto" w:fill="FFFFFF"/>
                <w:lang w:eastAsia="zh-CN"/>
              </w:rPr>
              <w:t>)</w:t>
            </w:r>
          </w:p>
          <w:p w:rsidR="00281F7C" w:rsidRPr="00281F7C" w:rsidRDefault="00281F7C" w:rsidP="00281F7C">
            <w:pPr>
              <w:widowControl w:val="0"/>
              <w:spacing w:after="0" w:line="322" w:lineRule="exact"/>
              <w:ind w:left="10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281F7C" w:rsidRPr="00281F7C" w:rsidRDefault="00281F7C" w:rsidP="00281F7C">
            <w:pPr>
              <w:widowControl w:val="0"/>
              <w:tabs>
                <w:tab w:val="left" w:pos="1440"/>
              </w:tabs>
              <w:spacing w:after="0" w:line="276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281F7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1. Входной</w:t>
            </w:r>
            <w:r w:rsidRPr="00281F7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ab/>
              <w:t>(предварительный) контроль - проверка соответствия качеств начального состояния обучаемого перед его обучением.</w:t>
            </w:r>
          </w:p>
          <w:p w:rsidR="00281F7C" w:rsidRPr="00281F7C" w:rsidRDefault="00281F7C" w:rsidP="00281F7C">
            <w:pPr>
              <w:widowControl w:val="0"/>
              <w:tabs>
                <w:tab w:val="left" w:pos="1440"/>
              </w:tabs>
              <w:spacing w:after="0" w:line="276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281F7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2. Текущий</w:t>
            </w:r>
            <w:r w:rsidRPr="00281F7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ab/>
              <w:t>контроль - организация проверки качества обучения обучающихся по образовательной программе в течение года.</w:t>
            </w:r>
          </w:p>
          <w:p w:rsidR="00281F7C" w:rsidRPr="00281F7C" w:rsidRDefault="00281F7C" w:rsidP="00281F7C">
            <w:pPr>
              <w:widowControl w:val="0"/>
              <w:tabs>
                <w:tab w:val="left" w:pos="1440"/>
              </w:tabs>
              <w:spacing w:after="0" w:line="276" w:lineRule="auto"/>
              <w:ind w:left="40" w:right="4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81F7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3. Итоговый контроль - проверка результатов обучения после завершения </w:t>
            </w:r>
            <w:r w:rsidRPr="00281F7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образовательной программы, в конце учебного года.</w:t>
            </w:r>
          </w:p>
          <w:p w:rsidR="00281F7C" w:rsidRPr="00281F7C" w:rsidRDefault="00281F7C" w:rsidP="00281F7C">
            <w:pPr>
              <w:widowControl w:val="0"/>
              <w:spacing w:after="244" w:line="276" w:lineRule="auto"/>
              <w:ind w:left="20" w:right="20" w:firstLine="40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81F7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Мониторинг - система отслеживание хода и результатов обучения, система постоянных наблюдений, оценки и прогноза изменений объекта.</w:t>
            </w:r>
          </w:p>
          <w:p w:rsidR="00281F7C" w:rsidRPr="00281F7C" w:rsidRDefault="00281F7C" w:rsidP="00281F7C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ходе реализации программы предусмотрены следующие формы контроля:</w:t>
            </w:r>
          </w:p>
          <w:p w:rsidR="00281F7C" w:rsidRPr="00281F7C" w:rsidRDefault="00281F7C" w:rsidP="00281F7C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начальная диагностика (сентябрь) – в форме педагогического тестирования;</w:t>
            </w:r>
          </w:p>
          <w:p w:rsidR="00281F7C" w:rsidRPr="00281F7C" w:rsidRDefault="00281F7C" w:rsidP="00281F7C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промежуточная аттестация (по окончанию каждого года обучения ,май) – в форме зачетного занятия (самостоятельное проведение мероприятия);</w:t>
            </w:r>
          </w:p>
          <w:p w:rsidR="00281F7C" w:rsidRPr="00281F7C" w:rsidRDefault="00281F7C" w:rsidP="00281F7C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итоговая аттестация (по окончанию последнего года обучения, май) – в форме педагогического тестирования, зачетного занятия, конкурса.</w:t>
            </w:r>
          </w:p>
          <w:p w:rsidR="00281F7C" w:rsidRPr="00281F7C" w:rsidRDefault="00281F7C" w:rsidP="00281F7C">
            <w:pPr>
              <w:widowControl w:val="0"/>
              <w:spacing w:after="0" w:line="276" w:lineRule="auto"/>
              <w:ind w:left="20" w:right="20" w:firstLine="400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shd w:val="clear" w:color="auto" w:fill="FFFFFF"/>
                <w:lang w:eastAsia="ru-RU"/>
              </w:rPr>
            </w:pPr>
            <w:r w:rsidRPr="00281F7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Текущий контроль может проводиться в следующих формах: творческие работы, самостоятельные работы репродуктивного характера; вопросники, тестирование; концерт; конкурс, защита творческих работ, проектов; конференция; фестиваль; соревнование; турнир, зачетные занятия</w:t>
            </w:r>
            <w:r w:rsidRPr="00281F7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281F7C" w:rsidRPr="00281F7C" w:rsidRDefault="00281F7C" w:rsidP="00281F7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1F7C">
              <w:rPr>
                <w:rFonts w:ascii="Times New Roman" w:eastAsia="Calibri" w:hAnsi="Times New Roman" w:cs="Times New Roman"/>
                <w:sz w:val="28"/>
                <w:szCs w:val="28"/>
              </w:rPr>
              <w:t>Формы подведения итогов реализации программы: конкурс лидеров среди воспитанников клуба.</w:t>
            </w:r>
          </w:p>
          <w:p w:rsidR="00281F7C" w:rsidRPr="00281F7C" w:rsidRDefault="00281F7C" w:rsidP="00281F7C">
            <w:pPr>
              <w:widowControl w:val="0"/>
              <w:spacing w:after="0" w:line="276" w:lineRule="auto"/>
              <w:ind w:left="20" w:right="20" w:firstLine="40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281F7C" w:rsidRPr="00281F7C" w:rsidRDefault="00281F7C" w:rsidP="00281F7C">
            <w:pPr>
              <w:widowControl w:val="0"/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36"/>
                <w:szCs w:val="36"/>
                <w:lang w:eastAsia="ru-RU"/>
              </w:rPr>
            </w:pPr>
            <w:r w:rsidRPr="00281F7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36"/>
                <w:szCs w:val="36"/>
                <w:lang w:eastAsia="ru-RU"/>
              </w:rPr>
              <w:t>Оценочные материалы</w:t>
            </w:r>
          </w:p>
          <w:p w:rsidR="00281F7C" w:rsidRPr="00281F7C" w:rsidRDefault="00281F7C" w:rsidP="00281F7C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81F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Выявление уровней освоения учащимися содержания программы.</w:t>
            </w:r>
          </w:p>
          <w:p w:rsidR="00281F7C" w:rsidRPr="00281F7C" w:rsidRDefault="00281F7C" w:rsidP="00281F7C">
            <w:pPr>
              <w:widowControl w:val="0"/>
              <w:spacing w:after="357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F7C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и анализ результатов осущес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твляется по окончанию изучения</w:t>
            </w:r>
            <w:r w:rsidRPr="00281F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модуля (информационная карта освоения учащимися модуля, карта самооценки и экспертной оценки педагогом компетентности учащегося), а также на этапе промежуточной и итоговой аттестации (информационная карта результатов участия подростков в конкурсах, фестивалях и выставках разного уровня).</w:t>
            </w:r>
          </w:p>
          <w:p w:rsidR="00281F7C" w:rsidRPr="00281F7C" w:rsidRDefault="00281F7C" w:rsidP="00281F7C">
            <w:pPr>
              <w:framePr w:w="9586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81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Информационная карта освоения учащимися модуля.</w:t>
            </w:r>
          </w:p>
          <w:p w:rsidR="00281F7C" w:rsidRPr="00281F7C" w:rsidRDefault="00281F7C" w:rsidP="00281F7C">
            <w:pPr>
              <w:framePr w:w="9586" w:wrap="notBeside" w:vAnchor="text" w:hAnchor="text" w:xAlign="center" w:y="1"/>
              <w:widowControl w:val="0"/>
              <w:tabs>
                <w:tab w:val="left" w:leader="underscore" w:pos="8462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модуля, кол-во часов</w:t>
            </w:r>
            <w:r w:rsidRPr="00281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281F7C" w:rsidRPr="00281F7C" w:rsidRDefault="00281F7C" w:rsidP="00281F7C">
            <w:pPr>
              <w:framePr w:w="9586" w:wrap="notBeside" w:vAnchor="text" w:hAnchor="text" w:xAlign="center" w:y="1"/>
              <w:widowControl w:val="0"/>
              <w:tabs>
                <w:tab w:val="left" w:leader="underscore" w:pos="8443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учащегося</w:t>
            </w:r>
            <w:r w:rsidRPr="00281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2"/>
              <w:gridCol w:w="3293"/>
              <w:gridCol w:w="1910"/>
              <w:gridCol w:w="1915"/>
              <w:gridCol w:w="1925"/>
            </w:tblGrid>
            <w:tr w:rsidR="00281F7C" w:rsidRPr="00281F7C" w:rsidTr="008547FC">
              <w:trPr>
                <w:trHeight w:hRule="exact" w:val="293"/>
                <w:jc w:val="center"/>
              </w:trPr>
              <w:tc>
                <w:tcPr>
                  <w:tcW w:w="542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widowControl w:val="0"/>
                    <w:spacing w:after="0" w:line="20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>№</w:t>
                  </w:r>
                </w:p>
              </w:tc>
              <w:tc>
                <w:tcPr>
                  <w:tcW w:w="3293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widowControl w:val="0"/>
                    <w:spacing w:after="0" w:line="278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>Параметры результативности освоения модуля</w:t>
                  </w:r>
                </w:p>
              </w:tc>
              <w:tc>
                <w:tcPr>
                  <w:tcW w:w="5750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81F7C" w:rsidRPr="00281F7C" w:rsidRDefault="00281F7C" w:rsidP="00281F7C">
                  <w:pPr>
                    <w:widowControl w:val="0"/>
                    <w:spacing w:after="0" w:line="20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>Оценка результативности освоения модуля</w:t>
                  </w:r>
                </w:p>
              </w:tc>
            </w:tr>
            <w:tr w:rsidR="00281F7C" w:rsidRPr="00281F7C" w:rsidTr="008547FC">
              <w:trPr>
                <w:trHeight w:hRule="exact" w:val="835"/>
                <w:jc w:val="center"/>
              </w:trPr>
              <w:tc>
                <w:tcPr>
                  <w:tcW w:w="542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93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widowControl w:val="0"/>
                    <w:spacing w:after="0" w:line="278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>1 балл (низкий уровень)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281F7C" w:rsidRPr="00281F7C" w:rsidRDefault="00281F7C" w:rsidP="00281F7C">
                  <w:pPr>
                    <w:widowControl w:val="0"/>
                    <w:spacing w:after="0" w:line="274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>2 балла</w:t>
                  </w:r>
                </w:p>
                <w:p w:rsidR="00281F7C" w:rsidRPr="00281F7C" w:rsidRDefault="00281F7C" w:rsidP="00281F7C">
                  <w:pPr>
                    <w:widowControl w:val="0"/>
                    <w:spacing w:after="0" w:line="274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>(средний</w:t>
                  </w:r>
                </w:p>
                <w:p w:rsidR="00281F7C" w:rsidRPr="00281F7C" w:rsidRDefault="00281F7C" w:rsidP="00281F7C">
                  <w:pPr>
                    <w:widowControl w:val="0"/>
                    <w:spacing w:after="0" w:line="274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>уровень)</w:t>
                  </w: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81F7C" w:rsidRPr="00281F7C" w:rsidRDefault="00281F7C" w:rsidP="00281F7C">
                  <w:pPr>
                    <w:widowControl w:val="0"/>
                    <w:spacing w:after="0" w:line="274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>3 балла</w:t>
                  </w:r>
                </w:p>
                <w:p w:rsidR="00281F7C" w:rsidRPr="00281F7C" w:rsidRDefault="00281F7C" w:rsidP="00281F7C">
                  <w:pPr>
                    <w:widowControl w:val="0"/>
                    <w:spacing w:after="0" w:line="274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>(высокий</w:t>
                  </w:r>
                </w:p>
                <w:p w:rsidR="00281F7C" w:rsidRPr="00281F7C" w:rsidRDefault="00281F7C" w:rsidP="00281F7C">
                  <w:pPr>
                    <w:widowControl w:val="0"/>
                    <w:spacing w:after="0" w:line="274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>уровень)</w:t>
                  </w:r>
                </w:p>
              </w:tc>
            </w:tr>
            <w:tr w:rsidR="00281F7C" w:rsidRPr="00281F7C" w:rsidTr="008547FC">
              <w:trPr>
                <w:trHeight w:hRule="exact" w:val="288"/>
                <w:jc w:val="center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281F7C" w:rsidRPr="00281F7C" w:rsidRDefault="00281F7C" w:rsidP="00281F7C">
                  <w:pPr>
                    <w:widowControl w:val="0"/>
                    <w:spacing w:after="0" w:line="20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>1.</w:t>
                  </w:r>
                </w:p>
              </w:tc>
              <w:tc>
                <w:tcPr>
                  <w:tcW w:w="329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281F7C" w:rsidRPr="00281F7C" w:rsidRDefault="00281F7C" w:rsidP="00281F7C">
                  <w:pPr>
                    <w:widowControl w:val="0"/>
                    <w:spacing w:after="0" w:line="20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>Теоретические знания</w:t>
                  </w: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1F7C" w:rsidRPr="00281F7C" w:rsidTr="008547FC">
              <w:trPr>
                <w:trHeight w:hRule="exact" w:val="562"/>
                <w:jc w:val="center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81F7C" w:rsidRPr="00281F7C" w:rsidRDefault="00281F7C" w:rsidP="00281F7C">
                  <w:pPr>
                    <w:widowControl w:val="0"/>
                    <w:spacing w:after="0" w:line="20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>2.</w:t>
                  </w:r>
                </w:p>
              </w:tc>
              <w:tc>
                <w:tcPr>
                  <w:tcW w:w="329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widowControl w:val="0"/>
                    <w:spacing w:after="0" w:line="278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>Практические умения и навыки</w:t>
                  </w: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1F7C" w:rsidRPr="00281F7C" w:rsidTr="008547FC">
              <w:trPr>
                <w:trHeight w:hRule="exact" w:val="562"/>
                <w:jc w:val="center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widowControl w:val="0"/>
                    <w:spacing w:after="0" w:line="20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>3.</w:t>
                  </w:r>
                </w:p>
              </w:tc>
              <w:tc>
                <w:tcPr>
                  <w:tcW w:w="329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281F7C" w:rsidRPr="00281F7C" w:rsidRDefault="00281F7C" w:rsidP="00281F7C">
                  <w:pPr>
                    <w:widowControl w:val="0"/>
                    <w:spacing w:after="0" w:line="274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>Самостоятельность в познавательной деятельности</w:t>
                  </w: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1F7C" w:rsidRPr="00281F7C" w:rsidTr="008547FC">
              <w:trPr>
                <w:trHeight w:hRule="exact" w:val="835"/>
                <w:jc w:val="center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widowControl w:val="0"/>
                    <w:spacing w:after="0" w:line="20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>4.</w:t>
                  </w:r>
                </w:p>
              </w:tc>
              <w:tc>
                <w:tcPr>
                  <w:tcW w:w="329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281F7C" w:rsidRPr="00281F7C" w:rsidRDefault="00281F7C" w:rsidP="00281F7C">
                  <w:pPr>
                    <w:widowControl w:val="0"/>
                    <w:spacing w:after="0" w:line="274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>Потребность в самообразовании и саморазвитии</w:t>
                  </w: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1F7C" w:rsidRPr="00281F7C" w:rsidTr="008547FC">
              <w:trPr>
                <w:trHeight w:hRule="exact" w:val="840"/>
                <w:jc w:val="center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widowControl w:val="0"/>
                    <w:spacing w:after="0" w:line="20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>5.</w:t>
                  </w:r>
                </w:p>
              </w:tc>
              <w:tc>
                <w:tcPr>
                  <w:tcW w:w="329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281F7C" w:rsidRPr="00281F7C" w:rsidRDefault="00281F7C" w:rsidP="00281F7C">
                  <w:pPr>
                    <w:widowControl w:val="0"/>
                    <w:spacing w:after="0" w:line="274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>Применение знаний и умений в социально-значимой деятельности</w:t>
                  </w: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1F7C" w:rsidRPr="00281F7C" w:rsidTr="008547FC">
              <w:trPr>
                <w:trHeight w:hRule="exact" w:val="298"/>
                <w:jc w:val="center"/>
              </w:trPr>
              <w:tc>
                <w:tcPr>
                  <w:tcW w:w="3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281F7C" w:rsidRPr="00281F7C" w:rsidRDefault="00281F7C" w:rsidP="00281F7C">
                  <w:pPr>
                    <w:widowControl w:val="0"/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>Общая сумма баллов:</w:t>
                  </w:r>
                </w:p>
              </w:tc>
              <w:tc>
                <w:tcPr>
                  <w:tcW w:w="57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81F7C" w:rsidRPr="00281F7C" w:rsidRDefault="00281F7C" w:rsidP="00281F7C">
            <w:pPr>
              <w:framePr w:w="9586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оценки каждого параметра результативности освоения модуля, все баллы суммируются. На основе общей суммы баллов определяется общий уровень освоения модуля в соответствии с нижеприведенной шкалой:</w:t>
            </w:r>
          </w:p>
          <w:p w:rsidR="00281F7C" w:rsidRPr="00281F7C" w:rsidRDefault="00281F7C" w:rsidP="00281F7C">
            <w:pPr>
              <w:framePr w:w="9586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281F7C" w:rsidRPr="00281F7C" w:rsidRDefault="00281F7C" w:rsidP="00281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281F7C" w:rsidRPr="00281F7C" w:rsidRDefault="00281F7C" w:rsidP="00281F7C">
            <w:pPr>
              <w:widowControl w:val="0"/>
              <w:numPr>
                <w:ilvl w:val="0"/>
                <w:numId w:val="23"/>
              </w:numPr>
              <w:tabs>
                <w:tab w:val="left" w:pos="262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F7C">
              <w:rPr>
                <w:rFonts w:ascii="Times New Roman" w:eastAsia="Times New Roman" w:hAnsi="Times New Roman" w:cs="Times New Roman"/>
                <w:sz w:val="28"/>
                <w:szCs w:val="28"/>
              </w:rPr>
              <w:t>- 4 балла - модуль освоен на низком уровне;</w:t>
            </w:r>
          </w:p>
          <w:p w:rsidR="00281F7C" w:rsidRPr="00281F7C" w:rsidRDefault="00281F7C" w:rsidP="00281F7C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F7C">
              <w:rPr>
                <w:rFonts w:ascii="Times New Roman" w:eastAsia="Times New Roman" w:hAnsi="Times New Roman" w:cs="Times New Roman"/>
                <w:sz w:val="28"/>
                <w:szCs w:val="28"/>
              </w:rPr>
              <w:t>5 - 10 баллов - модуль освоен на среднем уровне;</w:t>
            </w:r>
          </w:p>
          <w:p w:rsidR="00281F7C" w:rsidRPr="00281F7C" w:rsidRDefault="00281F7C" w:rsidP="00281F7C">
            <w:pPr>
              <w:widowControl w:val="0"/>
              <w:numPr>
                <w:ilvl w:val="0"/>
                <w:numId w:val="23"/>
              </w:numPr>
              <w:tabs>
                <w:tab w:val="left" w:pos="406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F7C">
              <w:rPr>
                <w:rFonts w:ascii="Times New Roman" w:eastAsia="Times New Roman" w:hAnsi="Times New Roman" w:cs="Times New Roman"/>
                <w:sz w:val="28"/>
                <w:szCs w:val="28"/>
              </w:rPr>
              <w:t>- 15 баллов - модуль освоен на высоком уровне.</w:t>
            </w:r>
          </w:p>
          <w:p w:rsidR="00281F7C" w:rsidRPr="00281F7C" w:rsidRDefault="00281F7C" w:rsidP="00281F7C">
            <w:pPr>
              <w:widowControl w:val="0"/>
              <w:spacing w:after="30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F7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карта освоения модуля заполняется на основе результатов педагогического наблюдения, бесед, выполнения учащимися заданий на занятиях. Применение данной методики в долгосрочном периоде позволяет определить динамику личностного развития каждого подростка.</w:t>
            </w:r>
          </w:p>
          <w:p w:rsidR="00281F7C" w:rsidRPr="00281F7C" w:rsidRDefault="00281F7C" w:rsidP="00281F7C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81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Информационная карта результатов участия подростков в конкурсах, фестивалях и выставках разного уровня.</w:t>
            </w:r>
          </w:p>
          <w:p w:rsidR="00281F7C" w:rsidRPr="00281F7C" w:rsidRDefault="00281F7C" w:rsidP="00281F7C">
            <w:pPr>
              <w:framePr w:w="9600" w:wrap="notBeside" w:vAnchor="text" w:hAnchor="text" w:xAlign="center" w:y="1"/>
              <w:widowControl w:val="0"/>
              <w:tabs>
                <w:tab w:val="left" w:leader="underscore" w:pos="8568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учащегося</w:t>
            </w:r>
            <w:r w:rsidRPr="00281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281F7C" w:rsidRPr="00281F7C" w:rsidRDefault="00281F7C" w:rsidP="00281F7C">
            <w:pPr>
              <w:framePr w:w="9600" w:wrap="notBeside" w:vAnchor="text" w:hAnchor="text" w:xAlign="center" w:y="1"/>
              <w:widowControl w:val="0"/>
              <w:tabs>
                <w:tab w:val="left" w:leader="underscore" w:pos="8616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</w:t>
            </w:r>
            <w:r w:rsidRPr="00281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281F7C" w:rsidRPr="00281F7C" w:rsidRDefault="00281F7C" w:rsidP="00281F7C">
            <w:pPr>
              <w:framePr w:w="9600" w:wrap="notBeside" w:vAnchor="text" w:hAnchor="text" w:xAlign="center" w:y="1"/>
              <w:widowControl w:val="0"/>
              <w:tabs>
                <w:tab w:val="left" w:leader="underscore" w:pos="8602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обучения</w:t>
            </w:r>
            <w:r w:rsidRPr="00281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281F7C" w:rsidRPr="00281F7C" w:rsidRDefault="00281F7C" w:rsidP="00281F7C">
            <w:pPr>
              <w:framePr w:w="9600" w:wrap="notBeside" w:vAnchor="text" w:hAnchor="text" w:xAlign="center" w:y="1"/>
              <w:widowControl w:val="0"/>
              <w:tabs>
                <w:tab w:val="left" w:leader="underscore" w:pos="8501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заполнения карты</w:t>
            </w:r>
            <w:r w:rsidRPr="00281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1"/>
              <w:gridCol w:w="2112"/>
              <w:gridCol w:w="773"/>
              <w:gridCol w:w="821"/>
              <w:gridCol w:w="754"/>
              <w:gridCol w:w="758"/>
              <w:gridCol w:w="811"/>
              <w:gridCol w:w="749"/>
              <w:gridCol w:w="763"/>
              <w:gridCol w:w="826"/>
              <w:gridCol w:w="782"/>
            </w:tblGrid>
            <w:tr w:rsidR="00281F7C" w:rsidRPr="00281F7C" w:rsidTr="008547FC">
              <w:trPr>
                <w:trHeight w:hRule="exact" w:val="845"/>
                <w:jc w:val="center"/>
              </w:trPr>
              <w:tc>
                <w:tcPr>
                  <w:tcW w:w="451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widowControl w:val="0"/>
                    <w:spacing w:after="0" w:line="20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№</w:t>
                  </w:r>
                </w:p>
              </w:tc>
              <w:tc>
                <w:tcPr>
                  <w:tcW w:w="2112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widowControl w:val="0"/>
                    <w:spacing w:after="0" w:line="274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Формы</w:t>
                  </w:r>
                </w:p>
                <w:p w:rsidR="00281F7C" w:rsidRPr="00281F7C" w:rsidRDefault="00281F7C" w:rsidP="00281F7C">
                  <w:pPr>
                    <w:widowControl w:val="0"/>
                    <w:spacing w:after="0" w:line="274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предъявления</w:t>
                  </w:r>
                </w:p>
                <w:p w:rsidR="00281F7C" w:rsidRPr="00281F7C" w:rsidRDefault="00281F7C" w:rsidP="00281F7C">
                  <w:pPr>
                    <w:widowControl w:val="0"/>
                    <w:spacing w:after="0" w:line="274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достижений</w:t>
                  </w:r>
                </w:p>
              </w:tc>
              <w:tc>
                <w:tcPr>
                  <w:tcW w:w="2348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281F7C" w:rsidRPr="00281F7C" w:rsidRDefault="00281F7C" w:rsidP="00281F7C">
                  <w:pPr>
                    <w:widowControl w:val="0"/>
                    <w:spacing w:after="0" w:line="274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Уровень</w:t>
                  </w:r>
                </w:p>
                <w:p w:rsidR="00281F7C" w:rsidRPr="00281F7C" w:rsidRDefault="00281F7C" w:rsidP="00281F7C">
                  <w:pPr>
                    <w:widowControl w:val="0"/>
                    <w:spacing w:after="0" w:line="274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образовательного</w:t>
                  </w:r>
                </w:p>
                <w:p w:rsidR="00281F7C" w:rsidRPr="00281F7C" w:rsidRDefault="00281F7C" w:rsidP="00281F7C">
                  <w:pPr>
                    <w:widowControl w:val="0"/>
                    <w:spacing w:after="0" w:line="274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учреждения</w:t>
                  </w:r>
                </w:p>
              </w:tc>
              <w:tc>
                <w:tcPr>
                  <w:tcW w:w="2318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281F7C" w:rsidRPr="00281F7C" w:rsidRDefault="00281F7C" w:rsidP="00281F7C">
                  <w:pPr>
                    <w:widowControl w:val="0"/>
                    <w:spacing w:after="0" w:line="274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Региональный и муниципальный уровни</w:t>
                  </w:r>
                </w:p>
              </w:tc>
              <w:tc>
                <w:tcPr>
                  <w:tcW w:w="2371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81F7C" w:rsidRPr="00281F7C" w:rsidRDefault="00281F7C" w:rsidP="00281F7C">
                  <w:pPr>
                    <w:widowControl w:val="0"/>
                    <w:spacing w:after="0" w:line="274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Международный и</w:t>
                  </w:r>
                </w:p>
                <w:p w:rsidR="00281F7C" w:rsidRPr="00281F7C" w:rsidRDefault="00281F7C" w:rsidP="00281F7C">
                  <w:pPr>
                    <w:widowControl w:val="0"/>
                    <w:spacing w:after="0" w:line="274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федеральный</w:t>
                  </w:r>
                </w:p>
                <w:p w:rsidR="00281F7C" w:rsidRPr="00281F7C" w:rsidRDefault="00281F7C" w:rsidP="00281F7C">
                  <w:pPr>
                    <w:widowControl w:val="0"/>
                    <w:spacing w:after="0" w:line="274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уровни</w:t>
                  </w:r>
                </w:p>
              </w:tc>
            </w:tr>
            <w:tr w:rsidR="00281F7C" w:rsidRPr="00281F7C" w:rsidTr="008547FC">
              <w:trPr>
                <w:trHeight w:hRule="exact" w:val="1411"/>
                <w:jc w:val="center"/>
              </w:trPr>
              <w:tc>
                <w:tcPr>
                  <w:tcW w:w="451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12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extDirection w:val="btLr"/>
                </w:tcPr>
                <w:p w:rsidR="00281F7C" w:rsidRPr="00281F7C" w:rsidRDefault="00281F7C" w:rsidP="00281F7C">
                  <w:pPr>
                    <w:widowControl w:val="0"/>
                    <w:spacing w:after="0" w:line="20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Участие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extDirection w:val="btLr"/>
                </w:tcPr>
                <w:p w:rsidR="00281F7C" w:rsidRPr="00281F7C" w:rsidRDefault="00281F7C" w:rsidP="00281F7C">
                  <w:pPr>
                    <w:widowControl w:val="0"/>
                    <w:spacing w:after="120" w:line="200" w:lineRule="exact"/>
                    <w:ind w:left="30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Призер,</w:t>
                  </w:r>
                </w:p>
                <w:p w:rsidR="00281F7C" w:rsidRPr="00281F7C" w:rsidRDefault="00281F7C" w:rsidP="00281F7C">
                  <w:pPr>
                    <w:widowControl w:val="0"/>
                    <w:spacing w:before="120" w:after="0" w:line="20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дипломант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81F7C" w:rsidRPr="00281F7C" w:rsidRDefault="00281F7C" w:rsidP="00281F7C">
                  <w:pPr>
                    <w:widowControl w:val="0"/>
                    <w:spacing w:after="0" w:line="106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ч</w:t>
                  </w:r>
                </w:p>
                <w:p w:rsidR="00281F7C" w:rsidRPr="00281F7C" w:rsidRDefault="00281F7C" w:rsidP="00281F7C">
                  <w:pPr>
                    <w:widowControl w:val="0"/>
                    <w:spacing w:after="0" w:line="106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к</w:t>
                  </w:r>
                </w:p>
                <w:p w:rsidR="00281F7C" w:rsidRPr="00281F7C" w:rsidRDefault="00281F7C" w:rsidP="00281F7C">
                  <w:pPr>
                    <w:widowControl w:val="0"/>
                    <w:spacing w:after="0" w:line="106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н</w:t>
                  </w:r>
                </w:p>
                <w:p w:rsidR="00281F7C" w:rsidRPr="00281F7C" w:rsidRDefault="00281F7C" w:rsidP="00281F7C">
                  <w:pPr>
                    <w:widowControl w:val="0"/>
                    <w:spacing w:after="0" w:line="200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к</w:t>
                  </w:r>
                </w:p>
                <w:p w:rsidR="00281F7C" w:rsidRPr="00281F7C" w:rsidRDefault="00281F7C" w:rsidP="00281F7C">
                  <w:pPr>
                    <w:widowControl w:val="0"/>
                    <w:spacing w:after="0" w:line="91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shd w:val="clear" w:color="auto" w:fill="FFFFFF"/>
                      <w:lang w:eastAsia="ru-RU" w:bidi="ru-RU"/>
                    </w:rPr>
                    <w:t xml:space="preserve">Ч </w:t>
                  </w:r>
                  <w:r w:rsidRPr="00281F7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4"/>
                      <w:szCs w:val="14"/>
                      <w:shd w:val="clear" w:color="auto" w:fill="FFFFFF"/>
                      <w:lang w:eastAsia="ru-RU" w:bidi="ru-RU"/>
                    </w:rPr>
                    <w:t xml:space="preserve">Л </w:t>
                  </w: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shd w:val="clear" w:color="auto" w:fill="FFFFFF"/>
                      <w:lang w:val="en-US" w:eastAsia="ru-RU" w:bidi="en-US"/>
                    </w:rPr>
                    <w:t>CD</w:t>
                  </w:r>
                </w:p>
                <w:p w:rsidR="00281F7C" w:rsidRPr="00281F7C" w:rsidRDefault="00281F7C" w:rsidP="00281F7C">
                  <w:pPr>
                    <w:widowControl w:val="0"/>
                    <w:spacing w:after="0" w:line="200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ю</w:t>
                  </w:r>
                </w:p>
                <w:p w:rsidR="00281F7C" w:rsidRPr="00281F7C" w:rsidRDefault="00281F7C" w:rsidP="00281F7C">
                  <w:pPr>
                    <w:widowControl w:val="0"/>
                    <w:spacing w:after="0" w:line="200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о</w:t>
                  </w:r>
                </w:p>
                <w:p w:rsidR="00281F7C" w:rsidRPr="00281F7C" w:rsidRDefault="00281F7C" w:rsidP="00281F7C">
                  <w:pPr>
                    <w:widowControl w:val="0"/>
                    <w:spacing w:after="0" w:line="200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С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281F7C" w:rsidRPr="00281F7C" w:rsidRDefault="00281F7C" w:rsidP="00281F7C">
                  <w:pPr>
                    <w:widowControl w:val="0"/>
                    <w:spacing w:after="0" w:line="20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Участие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extDirection w:val="btLr"/>
                  <w:vAlign w:val="bottom"/>
                </w:tcPr>
                <w:p w:rsidR="00281F7C" w:rsidRPr="00281F7C" w:rsidRDefault="00281F7C" w:rsidP="00281F7C">
                  <w:pPr>
                    <w:widowControl w:val="0"/>
                    <w:spacing w:after="120" w:line="20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Призер,</w:t>
                  </w:r>
                </w:p>
                <w:p w:rsidR="00281F7C" w:rsidRPr="00281F7C" w:rsidRDefault="00281F7C" w:rsidP="00281F7C">
                  <w:pPr>
                    <w:widowControl w:val="0"/>
                    <w:spacing w:before="120" w:after="0" w:line="20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дипломант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81F7C" w:rsidRPr="00281F7C" w:rsidRDefault="00281F7C" w:rsidP="00281F7C">
                  <w:pPr>
                    <w:widowControl w:val="0"/>
                    <w:spacing w:after="0" w:line="106" w:lineRule="exact"/>
                    <w:ind w:left="2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ч</w:t>
                  </w:r>
                </w:p>
                <w:p w:rsidR="00281F7C" w:rsidRPr="00281F7C" w:rsidRDefault="00281F7C" w:rsidP="00281F7C">
                  <w:pPr>
                    <w:widowControl w:val="0"/>
                    <w:spacing w:after="0" w:line="106" w:lineRule="exact"/>
                    <w:ind w:left="2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к</w:t>
                  </w:r>
                </w:p>
                <w:p w:rsidR="00281F7C" w:rsidRPr="00281F7C" w:rsidRDefault="00281F7C" w:rsidP="00281F7C">
                  <w:pPr>
                    <w:widowControl w:val="0"/>
                    <w:spacing w:after="0" w:line="106" w:lineRule="exact"/>
                    <w:ind w:left="2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н</w:t>
                  </w:r>
                </w:p>
                <w:p w:rsidR="00281F7C" w:rsidRPr="00281F7C" w:rsidRDefault="00281F7C" w:rsidP="00281F7C">
                  <w:pPr>
                    <w:widowControl w:val="0"/>
                    <w:spacing w:after="0" w:line="200" w:lineRule="exact"/>
                    <w:ind w:left="2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к</w:t>
                  </w:r>
                </w:p>
                <w:p w:rsidR="00281F7C" w:rsidRPr="00281F7C" w:rsidRDefault="00281F7C" w:rsidP="00281F7C">
                  <w:pPr>
                    <w:widowControl w:val="0"/>
                    <w:spacing w:after="0" w:line="200" w:lineRule="exact"/>
                    <w:ind w:left="2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ч</w:t>
                  </w:r>
                </w:p>
                <w:p w:rsidR="00281F7C" w:rsidRPr="00281F7C" w:rsidRDefault="00281F7C" w:rsidP="00281F7C">
                  <w:pPr>
                    <w:widowControl w:val="0"/>
                    <w:spacing w:after="0" w:line="120" w:lineRule="exact"/>
                    <w:ind w:left="2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к</w:t>
                  </w:r>
                </w:p>
                <w:p w:rsidR="00281F7C" w:rsidRPr="00281F7C" w:rsidRDefault="00281F7C" w:rsidP="00281F7C">
                  <w:pPr>
                    <w:widowControl w:val="0"/>
                    <w:spacing w:after="0" w:line="120" w:lineRule="exact"/>
                    <w:ind w:left="2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ю</w:t>
                  </w:r>
                </w:p>
                <w:p w:rsidR="00281F7C" w:rsidRPr="00281F7C" w:rsidRDefault="00281F7C" w:rsidP="00281F7C">
                  <w:pPr>
                    <w:widowControl w:val="0"/>
                    <w:spacing w:after="0" w:line="120" w:lineRule="exact"/>
                    <w:ind w:left="2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о</w:t>
                  </w:r>
                </w:p>
                <w:p w:rsidR="00281F7C" w:rsidRPr="00281F7C" w:rsidRDefault="00281F7C" w:rsidP="00281F7C">
                  <w:pPr>
                    <w:widowControl w:val="0"/>
                    <w:spacing w:after="0" w:line="200" w:lineRule="exact"/>
                    <w:ind w:left="2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 xml:space="preserve">С </w:t>
                  </w: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shd w:val="clear" w:color="auto" w:fill="FFFFFF"/>
                      <w:lang w:eastAsia="ru-RU" w:bidi="ru-RU"/>
                    </w:rPr>
                    <w:t>Л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extDirection w:val="btLr"/>
                  <w:vAlign w:val="bottom"/>
                </w:tcPr>
                <w:p w:rsidR="00281F7C" w:rsidRPr="00281F7C" w:rsidRDefault="00281F7C" w:rsidP="00281F7C">
                  <w:pPr>
                    <w:widowControl w:val="0"/>
                    <w:spacing w:after="0" w:line="20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Участие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extDirection w:val="btLr"/>
                  <w:vAlign w:val="bottom"/>
                </w:tcPr>
                <w:p w:rsidR="00281F7C" w:rsidRPr="00281F7C" w:rsidRDefault="00281F7C" w:rsidP="00281F7C">
                  <w:pPr>
                    <w:widowControl w:val="0"/>
                    <w:spacing w:after="120" w:line="200" w:lineRule="exact"/>
                    <w:ind w:left="30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Призер,</w:t>
                  </w:r>
                </w:p>
                <w:p w:rsidR="00281F7C" w:rsidRPr="00281F7C" w:rsidRDefault="00281F7C" w:rsidP="00281F7C">
                  <w:pPr>
                    <w:widowControl w:val="0"/>
                    <w:spacing w:before="120" w:after="0" w:line="20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дипломант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1F7C" w:rsidRPr="00281F7C" w:rsidRDefault="00281F7C" w:rsidP="00281F7C">
                  <w:pPr>
                    <w:widowControl w:val="0"/>
                    <w:spacing w:after="0" w:line="106" w:lineRule="exact"/>
                    <w:ind w:left="2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ч</w:t>
                  </w:r>
                </w:p>
                <w:p w:rsidR="00281F7C" w:rsidRPr="00281F7C" w:rsidRDefault="00281F7C" w:rsidP="00281F7C">
                  <w:pPr>
                    <w:widowControl w:val="0"/>
                    <w:spacing w:after="0" w:line="106" w:lineRule="exact"/>
                    <w:ind w:left="2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к</w:t>
                  </w:r>
                </w:p>
                <w:p w:rsidR="00281F7C" w:rsidRPr="00281F7C" w:rsidRDefault="00281F7C" w:rsidP="00281F7C">
                  <w:pPr>
                    <w:widowControl w:val="0"/>
                    <w:spacing w:after="0" w:line="106" w:lineRule="exact"/>
                    <w:ind w:left="2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н</w:t>
                  </w:r>
                </w:p>
                <w:p w:rsidR="00281F7C" w:rsidRPr="00281F7C" w:rsidRDefault="00281F7C" w:rsidP="00281F7C">
                  <w:pPr>
                    <w:widowControl w:val="0"/>
                    <w:spacing w:after="0" w:line="200" w:lineRule="exact"/>
                    <w:ind w:left="2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к</w:t>
                  </w:r>
                </w:p>
                <w:p w:rsidR="00281F7C" w:rsidRPr="00281F7C" w:rsidRDefault="00281F7C" w:rsidP="00281F7C">
                  <w:pPr>
                    <w:widowControl w:val="0"/>
                    <w:spacing w:after="0" w:line="200" w:lineRule="exact"/>
                    <w:ind w:left="2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ч</w:t>
                  </w:r>
                </w:p>
                <w:p w:rsidR="00281F7C" w:rsidRPr="00281F7C" w:rsidRDefault="00281F7C" w:rsidP="00281F7C">
                  <w:pPr>
                    <w:widowControl w:val="0"/>
                    <w:spacing w:after="0" w:line="120" w:lineRule="exact"/>
                    <w:ind w:left="2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к</w:t>
                  </w:r>
                </w:p>
                <w:p w:rsidR="00281F7C" w:rsidRPr="00281F7C" w:rsidRDefault="00281F7C" w:rsidP="00281F7C">
                  <w:pPr>
                    <w:widowControl w:val="0"/>
                    <w:spacing w:after="0" w:line="120" w:lineRule="exact"/>
                    <w:ind w:left="2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ю</w:t>
                  </w:r>
                </w:p>
                <w:p w:rsidR="00281F7C" w:rsidRPr="00281F7C" w:rsidRDefault="00281F7C" w:rsidP="00281F7C">
                  <w:pPr>
                    <w:widowControl w:val="0"/>
                    <w:spacing w:after="0" w:line="120" w:lineRule="exact"/>
                    <w:ind w:left="2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о</w:t>
                  </w:r>
                </w:p>
                <w:p w:rsidR="00281F7C" w:rsidRPr="00281F7C" w:rsidRDefault="00281F7C" w:rsidP="00281F7C">
                  <w:pPr>
                    <w:widowControl w:val="0"/>
                    <w:spacing w:after="0" w:line="200" w:lineRule="exact"/>
                    <w:ind w:left="2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 xml:space="preserve">С </w:t>
                  </w: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shd w:val="clear" w:color="auto" w:fill="FFFFFF"/>
                      <w:lang w:eastAsia="ru-RU" w:bidi="ru-RU"/>
                    </w:rPr>
                    <w:t>Л</w:t>
                  </w:r>
                </w:p>
              </w:tc>
            </w:tr>
            <w:tr w:rsidR="00281F7C" w:rsidRPr="00281F7C" w:rsidTr="008547FC">
              <w:trPr>
                <w:trHeight w:hRule="exact" w:val="312"/>
                <w:jc w:val="center"/>
              </w:trPr>
              <w:tc>
                <w:tcPr>
                  <w:tcW w:w="451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12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widowControl w:val="0"/>
                    <w:spacing w:after="0" w:line="200" w:lineRule="exact"/>
                    <w:ind w:left="1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1 б.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widowControl w:val="0"/>
                    <w:spacing w:after="0" w:line="20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2 б.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widowControl w:val="0"/>
                    <w:spacing w:after="0" w:line="200" w:lineRule="exact"/>
                    <w:ind w:left="1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3 б.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widowControl w:val="0"/>
                    <w:spacing w:after="0" w:line="200" w:lineRule="exact"/>
                    <w:ind w:left="1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1 б.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widowControl w:val="0"/>
                    <w:spacing w:after="0" w:line="20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2 б.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widowControl w:val="0"/>
                    <w:spacing w:after="0" w:line="200" w:lineRule="exact"/>
                    <w:ind w:left="1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3 б.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widowControl w:val="0"/>
                    <w:spacing w:after="0" w:line="200" w:lineRule="exact"/>
                    <w:ind w:left="1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1 б.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widowControl w:val="0"/>
                    <w:spacing w:after="0" w:line="20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2 б.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widowControl w:val="0"/>
                    <w:spacing w:after="0" w:line="200" w:lineRule="exact"/>
                    <w:ind w:left="1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3 б.</w:t>
                  </w:r>
                </w:p>
              </w:tc>
            </w:tr>
            <w:tr w:rsidR="00281F7C" w:rsidRPr="00281F7C" w:rsidTr="008547FC">
              <w:trPr>
                <w:trHeight w:hRule="exact" w:val="283"/>
                <w:jc w:val="center"/>
              </w:trPr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281F7C" w:rsidRPr="00281F7C" w:rsidRDefault="00281F7C" w:rsidP="00281F7C">
                  <w:pPr>
                    <w:widowControl w:val="0"/>
                    <w:spacing w:after="0" w:line="20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1.</w:t>
                  </w: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281F7C" w:rsidRPr="00281F7C" w:rsidRDefault="00281F7C" w:rsidP="00281F7C">
                  <w:pPr>
                    <w:widowControl w:val="0"/>
                    <w:spacing w:after="0" w:line="20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Конкурсы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281F7C" w:rsidRPr="00281F7C" w:rsidTr="008547FC">
              <w:trPr>
                <w:trHeight w:hRule="exact" w:val="288"/>
                <w:jc w:val="center"/>
              </w:trPr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281F7C" w:rsidRPr="00281F7C" w:rsidRDefault="00281F7C" w:rsidP="00281F7C">
                  <w:pPr>
                    <w:widowControl w:val="0"/>
                    <w:spacing w:after="0" w:line="20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2.</w:t>
                  </w: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81F7C" w:rsidRPr="00281F7C" w:rsidRDefault="00281F7C" w:rsidP="00281F7C">
                  <w:pPr>
                    <w:widowControl w:val="0"/>
                    <w:spacing w:after="0" w:line="20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Выставки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281F7C" w:rsidRPr="00281F7C" w:rsidTr="008547FC">
              <w:trPr>
                <w:trHeight w:hRule="exact" w:val="283"/>
                <w:jc w:val="center"/>
              </w:trPr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281F7C" w:rsidRPr="00281F7C" w:rsidRDefault="00281F7C" w:rsidP="00281F7C">
                  <w:pPr>
                    <w:widowControl w:val="0"/>
                    <w:spacing w:after="0" w:line="20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3.</w:t>
                  </w: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281F7C" w:rsidRPr="00281F7C" w:rsidRDefault="00281F7C" w:rsidP="00281F7C">
                  <w:pPr>
                    <w:widowControl w:val="0"/>
                    <w:spacing w:after="0" w:line="20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Конференции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281F7C" w:rsidRPr="00281F7C" w:rsidTr="008547FC">
              <w:trPr>
                <w:trHeight w:hRule="exact" w:val="562"/>
                <w:jc w:val="center"/>
              </w:trPr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widowControl w:val="0"/>
                    <w:spacing w:after="0" w:line="20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4.</w:t>
                  </w: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281F7C" w:rsidRPr="00281F7C" w:rsidRDefault="00281F7C" w:rsidP="00281F7C">
                  <w:pPr>
                    <w:widowControl w:val="0"/>
                    <w:spacing w:after="0" w:line="269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Круглые столы, семинары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281F7C" w:rsidRPr="00281F7C" w:rsidTr="008547FC">
              <w:trPr>
                <w:trHeight w:hRule="exact" w:val="288"/>
                <w:jc w:val="center"/>
              </w:trPr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281F7C" w:rsidRPr="00281F7C" w:rsidRDefault="00281F7C" w:rsidP="00281F7C">
                  <w:pPr>
                    <w:widowControl w:val="0"/>
                    <w:spacing w:after="0" w:line="20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5.</w:t>
                  </w: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281F7C" w:rsidRPr="00281F7C" w:rsidRDefault="00281F7C" w:rsidP="00281F7C">
                  <w:pPr>
                    <w:widowControl w:val="0"/>
                    <w:spacing w:after="0" w:line="20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Олимпиады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281F7C" w:rsidRPr="00281F7C" w:rsidTr="008547FC">
              <w:trPr>
                <w:trHeight w:hRule="exact" w:val="283"/>
                <w:jc w:val="center"/>
              </w:trPr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81F7C" w:rsidRPr="00281F7C" w:rsidRDefault="00281F7C" w:rsidP="00281F7C">
                  <w:pPr>
                    <w:widowControl w:val="0"/>
                    <w:spacing w:after="0" w:line="20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6.</w:t>
                  </w: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281F7C" w:rsidRPr="00281F7C" w:rsidRDefault="00281F7C" w:rsidP="00281F7C">
                  <w:pPr>
                    <w:widowControl w:val="0"/>
                    <w:spacing w:before="120" w:after="0" w:line="20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Проекты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281F7C" w:rsidRPr="00281F7C" w:rsidTr="008547FC">
              <w:trPr>
                <w:trHeight w:hRule="exact" w:val="413"/>
                <w:jc w:val="center"/>
              </w:trPr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widowControl w:val="0"/>
                    <w:spacing w:after="0" w:line="20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7.</w:t>
                  </w: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widowControl w:val="0"/>
                    <w:spacing w:after="0" w:line="20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vertAlign w:val="superscript"/>
                      <w:lang w:eastAsia="ru-RU" w:bidi="ru-RU"/>
                    </w:rPr>
                    <w:t>Д</w:t>
                  </w: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ру</w:t>
                  </w: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vertAlign w:val="superscript"/>
                      <w:lang w:eastAsia="ru-RU" w:bidi="ru-RU"/>
                    </w:rPr>
                    <w:t>гое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281F7C" w:rsidRPr="00281F7C" w:rsidTr="008547FC">
              <w:trPr>
                <w:trHeight w:hRule="exact" w:val="494"/>
                <w:jc w:val="center"/>
              </w:trPr>
              <w:tc>
                <w:tcPr>
                  <w:tcW w:w="25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widowControl w:val="0"/>
                    <w:spacing w:after="0" w:line="200" w:lineRule="exact"/>
                    <w:ind w:left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1F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Общая сумма баллов:</w:t>
                  </w:r>
                </w:p>
              </w:tc>
              <w:tc>
                <w:tcPr>
                  <w:tcW w:w="703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1F7C" w:rsidRPr="00281F7C" w:rsidRDefault="00281F7C" w:rsidP="0028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</w:tr>
          </w:tbl>
          <w:p w:rsidR="00281F7C" w:rsidRPr="00281F7C" w:rsidRDefault="00281F7C" w:rsidP="00281F7C">
            <w:pPr>
              <w:framePr w:w="960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281F7C" w:rsidRPr="00281F7C" w:rsidRDefault="00281F7C" w:rsidP="00281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281F7C" w:rsidRPr="00281F7C" w:rsidRDefault="00281F7C" w:rsidP="00281F7C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F7C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результатами участия учащегося в мероприятиях различного уровня выставляются баллы. По сумме баллов определяется рейтинг учащихся. Выявление и анализ результатов следует проводить 2 раза в год (в середине и в конце учебного года).</w:t>
            </w:r>
          </w:p>
          <w:p w:rsidR="00281F7C" w:rsidRPr="00281F7C" w:rsidRDefault="00281F7C" w:rsidP="00281F7C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F7C">
              <w:rPr>
                <w:rFonts w:ascii="Times New Roman" w:eastAsia="Times New Roman" w:hAnsi="Times New Roman" w:cs="Times New Roman"/>
                <w:sz w:val="28"/>
                <w:szCs w:val="28"/>
              </w:rPr>
              <w:t>К числу планируемых результатов освоения Программы относится участие в олимпиадах, конференциях, фестивалях, конкурсах, выставках и иных мероприятиях внутриучрежденческого, муниципального, областного и всероссийского уровней, в связи с чем возникает необходимость формирования портфолио учащихся.</w:t>
            </w:r>
          </w:p>
          <w:p w:rsidR="004F1887" w:rsidRPr="00F1486F" w:rsidRDefault="00281F7C" w:rsidP="00F1486F">
            <w:pPr>
              <w:widowControl w:val="0"/>
              <w:spacing w:after="304" w:line="322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81F7C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контроля могут быть основанием для корректировки Программы и поощрения учащихся.</w:t>
            </w:r>
            <w:r w:rsidR="00F1486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5C2CD0" w:rsidRPr="007875F5" w:rsidRDefault="005C2CD0" w:rsidP="00005A9A">
            <w:pPr>
              <w:widowControl w:val="0"/>
              <w:spacing w:after="0" w:line="322" w:lineRule="exact"/>
              <w:ind w:right="100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zh-CN"/>
              </w:rPr>
              <w:t>Виды аттестации.</w:t>
            </w:r>
          </w:p>
          <w:p w:rsidR="005C2CD0" w:rsidRPr="007875F5" w:rsidRDefault="005C2CD0" w:rsidP="00005A9A">
            <w:pPr>
              <w:widowControl w:val="0"/>
              <w:spacing w:after="0" w:line="322" w:lineRule="exact"/>
              <w:ind w:left="20" w:right="20" w:firstLine="40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  <w:t>Предварительная аттестация - начальный уровень знаний, умений, навыков обучающихся; оценка исходного уровня знаний обучающихся перед началом образовательного процесса.</w:t>
            </w:r>
          </w:p>
          <w:p w:rsidR="005C2CD0" w:rsidRPr="007875F5" w:rsidRDefault="005C2CD0" w:rsidP="00005A9A">
            <w:pPr>
              <w:widowControl w:val="0"/>
              <w:spacing w:after="0" w:line="322" w:lineRule="exact"/>
              <w:ind w:left="20" w:right="20" w:firstLine="40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  <w:t>Текущая аттестация - содержание изученного текущего программного материала; оценка качества усвоения обучающимися содержания конкретной программы в период обучения после предварительной аттестации до промежуточной (итоговой) аттестации.</w:t>
            </w:r>
          </w:p>
          <w:p w:rsidR="005C2CD0" w:rsidRPr="007875F5" w:rsidRDefault="005C2CD0" w:rsidP="00005A9A">
            <w:pPr>
              <w:widowControl w:val="0"/>
              <w:spacing w:after="0" w:line="322" w:lineRule="exact"/>
              <w:ind w:left="20" w:right="20" w:firstLine="40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  <w:t>Промежуточная аттестация - содержание программы определенного года обучения; оценка качества усвоения обучающимися содержания конкретной общеразвивающей программы по итогам учебного периода (года обучения).</w:t>
            </w:r>
          </w:p>
          <w:p w:rsidR="005C2CD0" w:rsidRPr="007875F5" w:rsidRDefault="005C2CD0" w:rsidP="00005A9A">
            <w:pPr>
              <w:widowControl w:val="0"/>
              <w:spacing w:after="240" w:line="322" w:lineRule="exact"/>
              <w:ind w:left="20" w:right="20" w:firstLine="40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  <w:t>Итоговая аттестация - содержание всей образовательной программы в целом; оценка обучающихся уровня достижений, заявленных в общеразвивающих программах по завершении всего образовательного курса программы.</w:t>
            </w:r>
          </w:p>
          <w:p w:rsidR="005C2CD0" w:rsidRPr="007875F5" w:rsidRDefault="005C2CD0" w:rsidP="00005A9A">
            <w:pPr>
              <w:widowControl w:val="0"/>
              <w:spacing w:after="0" w:line="322" w:lineRule="exact"/>
              <w:ind w:left="20"/>
              <w:jc w:val="both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zh-CN"/>
              </w:rPr>
              <w:t>Формы организаций занятий</w:t>
            </w:r>
            <w:r w:rsidRPr="007875F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  <w:lang w:eastAsia="zh-CN"/>
              </w:rPr>
              <w:t>:</w:t>
            </w:r>
          </w:p>
          <w:p w:rsidR="005C2CD0" w:rsidRPr="007875F5" w:rsidRDefault="005C2CD0" w:rsidP="00005A9A">
            <w:pPr>
              <w:shd w:val="clear" w:color="auto" w:fill="FFFFFF"/>
              <w:spacing w:after="0" w:line="240" w:lineRule="auto"/>
              <w:ind w:left="19" w:right="24" w:firstLine="37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zh-CN"/>
              </w:rPr>
              <w:t xml:space="preserve">Программа представляет собой сочетание разнообразных учебных методик. </w:t>
            </w:r>
            <w:r w:rsidRPr="007875F5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zh-CN"/>
              </w:rPr>
              <w:t xml:space="preserve">Исключительное значение в программе отдается формам работы, позволяющим детям и подросткам проявлять активность, наиболее полно реализовывать свои умения и </w:t>
            </w: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знания:</w:t>
            </w:r>
          </w:p>
          <w:p w:rsidR="005C2CD0" w:rsidRPr="007875F5" w:rsidRDefault="005C2CD0" w:rsidP="00005A9A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spacing w:after="0" w:line="240" w:lineRule="auto"/>
              <w:ind w:left="5" w:right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zh-CN"/>
              </w:rPr>
              <w:t xml:space="preserve">- диагностика, позволяющая быстро оценить свое состояние, свои способности, </w:t>
            </w: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возможности успешной работы в группе;</w:t>
            </w:r>
          </w:p>
          <w:p w:rsidR="005C2CD0" w:rsidRPr="007875F5" w:rsidRDefault="005C2CD0" w:rsidP="00005A9A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spacing w:after="0" w:line="240" w:lineRule="auto"/>
              <w:ind w:left="5" w:right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zh-CN"/>
              </w:rPr>
              <w:lastRenderedPageBreak/>
              <w:t xml:space="preserve">- деловые игры, позволяющие в миниатюре моделировать и совершенствовать </w:t>
            </w: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деятельность партнеров;</w:t>
            </w:r>
          </w:p>
          <w:p w:rsidR="005C2CD0" w:rsidRPr="007875F5" w:rsidRDefault="005C2CD0" w:rsidP="00005A9A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spacing w:after="0" w:line="240" w:lineRule="auto"/>
              <w:ind w:left="5" w:right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метод социального проектирования;</w:t>
            </w:r>
          </w:p>
          <w:p w:rsidR="005C2CD0" w:rsidRPr="007875F5" w:rsidRDefault="005C2CD0" w:rsidP="00005A9A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zh-CN"/>
              </w:rPr>
              <w:t>- формы анализа личностного роста, анализа развития коллектива;</w:t>
            </w:r>
          </w:p>
          <w:p w:rsidR="005C2CD0" w:rsidRPr="007875F5" w:rsidRDefault="005C2CD0" w:rsidP="00005A9A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zh-CN"/>
              </w:rPr>
              <w:t>- дискуссии;</w:t>
            </w:r>
          </w:p>
          <w:p w:rsidR="005C2CD0" w:rsidRPr="007875F5" w:rsidRDefault="005C2CD0" w:rsidP="00005A9A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spacing w:after="0" w:line="240" w:lineRule="auto"/>
              <w:ind w:right="1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zh-CN"/>
              </w:rPr>
              <w:t xml:space="preserve">- упражнения на взаимодействие в группах, построенные на моделях жизненных </w:t>
            </w: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ситуаций общения;</w:t>
            </w:r>
          </w:p>
          <w:p w:rsidR="005C2CD0" w:rsidRPr="007875F5" w:rsidRDefault="005C2CD0" w:rsidP="00005A9A">
            <w:pPr>
              <w:widowControl w:val="0"/>
              <w:shd w:val="clear" w:color="auto" w:fill="FFFFFF"/>
              <w:tabs>
                <w:tab w:val="left" w:pos="504"/>
                <w:tab w:val="left" w:pos="3139"/>
              </w:tabs>
              <w:autoSpaceDE w:val="0"/>
              <w:spacing w:after="0" w:line="240" w:lineRule="auto"/>
              <w:ind w:right="2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t>- игры, направленные на</w:t>
            </w: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ab/>
            </w:r>
            <w:r w:rsidRPr="007875F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zh-CN"/>
              </w:rPr>
              <w:t xml:space="preserve">совершенствование навыков общения на </w:t>
            </w:r>
            <w:r w:rsidRPr="007875F5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zh-CN"/>
              </w:rPr>
              <w:t xml:space="preserve">профессиональные темы деловых людей, на сплочение коллектива, выявление лидерских </w:t>
            </w:r>
            <w:r w:rsidRPr="007875F5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zh-CN"/>
              </w:rPr>
              <w:t>качеств, взаимопонимание, на умение работать в атмосфере полного доверия;</w:t>
            </w:r>
          </w:p>
          <w:p w:rsidR="005C2CD0" w:rsidRPr="007875F5" w:rsidRDefault="005C2CD0" w:rsidP="00005A9A">
            <w:pPr>
              <w:widowControl w:val="0"/>
              <w:shd w:val="clear" w:color="auto" w:fill="FFFFFF"/>
              <w:tabs>
                <w:tab w:val="left" w:pos="504"/>
                <w:tab w:val="left" w:pos="3139"/>
              </w:tabs>
              <w:autoSpaceDE w:val="0"/>
              <w:spacing w:after="0" w:line="240" w:lineRule="auto"/>
              <w:ind w:left="5" w:right="2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zh-CN"/>
              </w:rPr>
              <w:t>- «мозговой штурм», позволяющий сделать групповой выбор, найти коллективное решение проблемы,</w:t>
            </w:r>
          </w:p>
          <w:p w:rsidR="005C2CD0" w:rsidRPr="007875F5" w:rsidRDefault="005C2CD0" w:rsidP="00005A9A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zh-CN"/>
              </w:rPr>
              <w:t>- игры на поднятие настроения, снятие стрессов;</w:t>
            </w:r>
          </w:p>
          <w:p w:rsidR="005C2CD0" w:rsidRPr="007875F5" w:rsidRDefault="005C2CD0" w:rsidP="00005A9A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spacing w:after="0" w:line="240" w:lineRule="auto"/>
              <w:ind w:left="5" w:righ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zh-CN"/>
              </w:rPr>
              <w:t xml:space="preserve">- игры, способные поднять творческую активность, пробудить фантазию и развить </w:t>
            </w:r>
            <w:r w:rsidRPr="007875F5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zh-CN"/>
              </w:rPr>
              <w:t>собранность внимания, развить навыки коллективной слаженной работы;</w:t>
            </w:r>
          </w:p>
          <w:p w:rsidR="005C2CD0" w:rsidRPr="007875F5" w:rsidRDefault="005C2CD0" w:rsidP="00005A9A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spacing w:after="0" w:line="240" w:lineRule="auto"/>
              <w:ind w:left="5" w:right="38"/>
              <w:contextualSpacing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zh-CN"/>
              </w:rPr>
              <w:t>- методы взаимодействия в группе: собрание, гибкое планирование;</w:t>
            </w:r>
          </w:p>
          <w:p w:rsidR="005C2CD0" w:rsidRPr="007875F5" w:rsidRDefault="005C2CD0" w:rsidP="00005A9A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spacing w:after="0" w:line="240" w:lineRule="auto"/>
              <w:ind w:left="5" w:right="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zh-CN"/>
              </w:rPr>
              <w:t>- психологические тренинги.</w:t>
            </w:r>
          </w:p>
          <w:p w:rsidR="005C2CD0" w:rsidRPr="007875F5" w:rsidRDefault="005C2CD0" w:rsidP="00005A9A">
            <w:pPr>
              <w:widowControl w:val="0"/>
              <w:spacing w:after="0" w:line="322" w:lineRule="exact"/>
              <w:ind w:left="2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shd w:val="clear" w:color="auto" w:fill="FFFFFF"/>
                <w:lang w:eastAsia="zh-CN"/>
              </w:rPr>
              <w:t xml:space="preserve">Технологии обучения: </w:t>
            </w:r>
            <w:r w:rsidRPr="007875F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  <w:t>личностно - ориентированная; коммуникативная; технология проблемного обучения.</w:t>
            </w:r>
          </w:p>
          <w:p w:rsidR="005C2CD0" w:rsidRPr="007875F5" w:rsidRDefault="005C2CD0" w:rsidP="00005A9A">
            <w:pPr>
              <w:widowControl w:val="0"/>
              <w:spacing w:after="0" w:line="322" w:lineRule="exact"/>
              <w:ind w:left="20"/>
              <w:jc w:val="both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zh-CN"/>
              </w:rPr>
              <w:t>Методическое обеспечение программы:</w:t>
            </w:r>
          </w:p>
          <w:p w:rsidR="005C2CD0" w:rsidRPr="007875F5" w:rsidRDefault="005C2CD0" w:rsidP="00005A9A">
            <w:pPr>
              <w:widowControl w:val="0"/>
              <w:spacing w:after="0" w:line="322" w:lineRule="exact"/>
              <w:ind w:left="2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  <w:t>Конспекты занятий;</w:t>
            </w:r>
          </w:p>
          <w:p w:rsidR="005C2CD0" w:rsidRPr="007875F5" w:rsidRDefault="005C2CD0" w:rsidP="00005A9A">
            <w:pPr>
              <w:widowControl w:val="0"/>
              <w:spacing w:after="0" w:line="322" w:lineRule="exact"/>
              <w:ind w:left="2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  <w:t>Инструкции по технике безопасности;</w:t>
            </w:r>
          </w:p>
          <w:p w:rsidR="005C2CD0" w:rsidRPr="007875F5" w:rsidRDefault="005C2CD0" w:rsidP="00005A9A">
            <w:pPr>
              <w:widowControl w:val="0"/>
              <w:spacing w:after="0" w:line="322" w:lineRule="exact"/>
              <w:ind w:left="2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  <w:t>Методические разработки по проведению занятий;</w:t>
            </w:r>
          </w:p>
          <w:p w:rsidR="005C2CD0" w:rsidRPr="007875F5" w:rsidRDefault="005C2CD0" w:rsidP="00005A9A">
            <w:pPr>
              <w:widowControl w:val="0"/>
              <w:spacing w:after="0" w:line="322" w:lineRule="exact"/>
              <w:ind w:left="20" w:right="2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  <w:t>Аудио и видео материалы.</w:t>
            </w:r>
          </w:p>
          <w:p w:rsidR="005C2CD0" w:rsidRPr="007875F5" w:rsidRDefault="005C2CD0" w:rsidP="00005A9A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Формы подведе</w:t>
            </w:r>
            <w:r w:rsidR="000E4C57"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ния итогов реализации Программы:</w:t>
            </w:r>
          </w:p>
          <w:p w:rsidR="000E4C57" w:rsidRPr="004F1887" w:rsidRDefault="000E4C57" w:rsidP="000E4C5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 w:rsidRPr="004F1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занятие;</w:t>
            </w:r>
          </w:p>
          <w:p w:rsidR="000E4C57" w:rsidRPr="004F1887" w:rsidRDefault="000E4C57" w:rsidP="000E4C5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выставки;</w:t>
            </w:r>
          </w:p>
          <w:p w:rsidR="000E4C57" w:rsidRPr="004F1887" w:rsidRDefault="000E4C57" w:rsidP="000E4C5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изготовление брошюр, буклетов;</w:t>
            </w:r>
          </w:p>
          <w:p w:rsidR="000E4C57" w:rsidRPr="004F1887" w:rsidRDefault="000E4C57" w:rsidP="000E4C5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конкурсы;</w:t>
            </w:r>
          </w:p>
          <w:p w:rsidR="000E4C57" w:rsidRPr="004F1887" w:rsidRDefault="000E4C57" w:rsidP="000E4C5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викторин</w:t>
            </w:r>
          </w:p>
          <w:p w:rsidR="000E4C57" w:rsidRPr="007875F5" w:rsidRDefault="000E4C57" w:rsidP="000E4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</w:pPr>
          </w:p>
          <w:p w:rsidR="005C2CD0" w:rsidRDefault="005C2CD0" w:rsidP="00810D7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pacing w:val="-6"/>
                <w:sz w:val="36"/>
                <w:szCs w:val="36"/>
                <w:lang w:eastAsia="zh-CN"/>
              </w:rPr>
            </w:pPr>
            <w:r w:rsidRPr="00421696">
              <w:rPr>
                <w:rFonts w:ascii="Times New Roman" w:eastAsia="Times New Roman" w:hAnsi="Times New Roman" w:cs="Times New Roman"/>
                <w:b/>
                <w:spacing w:val="-6"/>
                <w:sz w:val="36"/>
                <w:szCs w:val="36"/>
                <w:lang w:eastAsia="zh-CN"/>
              </w:rPr>
              <w:t>Методические материалы</w:t>
            </w:r>
          </w:p>
          <w:p w:rsidR="00810D7C" w:rsidRPr="007875F5" w:rsidRDefault="00810D7C" w:rsidP="00810D7C">
            <w:pPr>
              <w:shd w:val="clear" w:color="auto" w:fill="FFFFFF"/>
              <w:spacing w:after="0" w:line="240" w:lineRule="auto"/>
              <w:ind w:left="19" w:right="24" w:firstLine="37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10D7C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zh-CN"/>
              </w:rPr>
              <w:t>Особенности организации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zh-CN"/>
              </w:rPr>
              <w:t xml:space="preserve"> образовательного процесса-</w:t>
            </w:r>
            <w:r w:rsidRPr="007875F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zh-CN"/>
              </w:rPr>
              <w:t>очно, с применением сетевого взаимодействия.</w:t>
            </w:r>
          </w:p>
          <w:p w:rsidR="00810D7C" w:rsidRPr="007875F5" w:rsidRDefault="00810D7C" w:rsidP="00810D7C">
            <w:pPr>
              <w:shd w:val="clear" w:color="auto" w:fill="FFFFFF"/>
              <w:spacing w:after="0" w:line="240" w:lineRule="auto"/>
              <w:ind w:right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10D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Методы обучения - </w:t>
            </w:r>
            <w:r w:rsidRPr="007875F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zh-CN"/>
              </w:rPr>
              <w:t xml:space="preserve">Программа представляет собой сочетание разнообразных учебных методик. </w:t>
            </w:r>
            <w:r w:rsidRPr="007875F5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zh-CN"/>
              </w:rPr>
              <w:t xml:space="preserve">Исключительное значение в программе отдается формам работы, позволяющим детям и подросткам проявлять активность, наиболее полно реализовывать свои умения и </w:t>
            </w: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знания:</w:t>
            </w:r>
          </w:p>
          <w:p w:rsidR="00810D7C" w:rsidRPr="007875F5" w:rsidRDefault="00810D7C" w:rsidP="00810D7C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spacing w:after="0" w:line="240" w:lineRule="auto"/>
              <w:ind w:left="5" w:right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zh-CN"/>
              </w:rPr>
              <w:t xml:space="preserve">- диагностика, позволяющая быстро оценить свое состояние, свои способности, </w:t>
            </w: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возможности успешной работы в группе;</w:t>
            </w:r>
          </w:p>
          <w:p w:rsidR="00810D7C" w:rsidRPr="007875F5" w:rsidRDefault="00810D7C" w:rsidP="00810D7C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spacing w:after="0" w:line="240" w:lineRule="auto"/>
              <w:ind w:left="5" w:right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zh-CN"/>
              </w:rPr>
              <w:t xml:space="preserve">- деловые игры, позволяющие в миниатюре моделировать и совершенствовать </w:t>
            </w: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деятельность партнеров;</w:t>
            </w:r>
          </w:p>
          <w:p w:rsidR="00810D7C" w:rsidRPr="007875F5" w:rsidRDefault="00810D7C" w:rsidP="00810D7C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spacing w:after="0" w:line="240" w:lineRule="auto"/>
              <w:ind w:left="5" w:right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- метод социального проектирования;</w:t>
            </w:r>
          </w:p>
          <w:p w:rsidR="00810D7C" w:rsidRPr="007875F5" w:rsidRDefault="00810D7C" w:rsidP="00810D7C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zh-CN"/>
              </w:rPr>
              <w:t>- формы анализа личностного роста, анализа развития коллектива;</w:t>
            </w:r>
          </w:p>
          <w:p w:rsidR="00810D7C" w:rsidRPr="007875F5" w:rsidRDefault="00810D7C" w:rsidP="00810D7C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zh-CN"/>
              </w:rPr>
              <w:t>- дискуссии;</w:t>
            </w:r>
          </w:p>
          <w:p w:rsidR="00810D7C" w:rsidRPr="007875F5" w:rsidRDefault="00810D7C" w:rsidP="00810D7C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spacing w:after="0" w:line="240" w:lineRule="auto"/>
              <w:ind w:right="1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zh-CN"/>
              </w:rPr>
              <w:t xml:space="preserve">- упражнения на взаимодействие в группах, построенные на моделях жизненных </w:t>
            </w: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ситуаций общения;</w:t>
            </w:r>
          </w:p>
          <w:p w:rsidR="00810D7C" w:rsidRPr="007875F5" w:rsidRDefault="00810D7C" w:rsidP="00810D7C">
            <w:pPr>
              <w:widowControl w:val="0"/>
              <w:shd w:val="clear" w:color="auto" w:fill="FFFFFF"/>
              <w:tabs>
                <w:tab w:val="left" w:pos="504"/>
                <w:tab w:val="left" w:pos="3139"/>
              </w:tabs>
              <w:autoSpaceDE w:val="0"/>
              <w:spacing w:after="0" w:line="240" w:lineRule="auto"/>
              <w:ind w:right="2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t>- игры, направленные на</w:t>
            </w:r>
            <w:r w:rsidRPr="007875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ab/>
            </w:r>
            <w:r w:rsidRPr="007875F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zh-CN"/>
              </w:rPr>
              <w:t xml:space="preserve">совершенствование навыков общения на </w:t>
            </w:r>
            <w:r w:rsidRPr="007875F5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zh-CN"/>
              </w:rPr>
              <w:t xml:space="preserve">профессиональные темы деловых людей, на сплочение коллектива, выявление лидерских </w:t>
            </w:r>
            <w:r w:rsidRPr="007875F5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zh-CN"/>
              </w:rPr>
              <w:t>качеств, взаимопонимание, на умение работать в атмосфере полного доверия;</w:t>
            </w:r>
          </w:p>
          <w:p w:rsidR="00810D7C" w:rsidRPr="007875F5" w:rsidRDefault="00810D7C" w:rsidP="00810D7C">
            <w:pPr>
              <w:widowControl w:val="0"/>
              <w:shd w:val="clear" w:color="auto" w:fill="FFFFFF"/>
              <w:tabs>
                <w:tab w:val="left" w:pos="504"/>
                <w:tab w:val="left" w:pos="3139"/>
              </w:tabs>
              <w:autoSpaceDE w:val="0"/>
              <w:spacing w:after="0" w:line="240" w:lineRule="auto"/>
              <w:ind w:left="5" w:right="2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zh-CN"/>
              </w:rPr>
              <w:t>- «мозговой штурм», позволяющий сделать групповой выбор, найти коллективное решение проблемы,</w:t>
            </w:r>
          </w:p>
          <w:p w:rsidR="00810D7C" w:rsidRPr="007875F5" w:rsidRDefault="00810D7C" w:rsidP="00810D7C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zh-CN"/>
              </w:rPr>
              <w:t>- игры на поднятие настроения, снятие стрессов;</w:t>
            </w:r>
          </w:p>
          <w:p w:rsidR="00810D7C" w:rsidRPr="007875F5" w:rsidRDefault="00810D7C" w:rsidP="00810D7C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spacing w:after="0" w:line="240" w:lineRule="auto"/>
              <w:ind w:left="5" w:righ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zh-CN"/>
              </w:rPr>
              <w:t xml:space="preserve">- игры, способные поднять творческую активность, пробудить фантазию и развить </w:t>
            </w:r>
            <w:r w:rsidRPr="007875F5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zh-CN"/>
              </w:rPr>
              <w:t>собранность внимания, развить навыки коллективной слаженной работы;</w:t>
            </w:r>
          </w:p>
          <w:p w:rsidR="00810D7C" w:rsidRPr="007875F5" w:rsidRDefault="00810D7C" w:rsidP="00810D7C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spacing w:after="0" w:line="240" w:lineRule="auto"/>
              <w:ind w:left="5" w:right="38"/>
              <w:contextualSpacing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zh-CN"/>
              </w:rPr>
              <w:t>- методы взаимодействия в группе: собрание, гибкое планирование;</w:t>
            </w:r>
          </w:p>
          <w:p w:rsidR="00810D7C" w:rsidRPr="007875F5" w:rsidRDefault="00810D7C" w:rsidP="00810D7C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spacing w:after="0" w:line="240" w:lineRule="auto"/>
              <w:ind w:left="5" w:right="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75F5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zh-CN"/>
              </w:rPr>
              <w:t>- психологические тренинги.</w:t>
            </w:r>
          </w:p>
          <w:p w:rsidR="00810D7C" w:rsidRPr="007875F5" w:rsidRDefault="00810D7C" w:rsidP="00810D7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Формы организации образовательного процесса</w:t>
            </w:r>
            <w:r w:rsidRPr="0078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:</w:t>
            </w:r>
          </w:p>
          <w:p w:rsidR="00810D7C" w:rsidRPr="004F1887" w:rsidRDefault="00810D7C" w:rsidP="009A11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 w:rsidRPr="004F1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занятие;</w:t>
            </w:r>
          </w:p>
          <w:p w:rsidR="00810D7C" w:rsidRPr="004F1887" w:rsidRDefault="00810D7C" w:rsidP="009A11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выставки;</w:t>
            </w:r>
          </w:p>
          <w:p w:rsidR="00810D7C" w:rsidRPr="004F1887" w:rsidRDefault="00810D7C" w:rsidP="009A11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изготовление брошюр, буклетов;</w:t>
            </w:r>
          </w:p>
          <w:p w:rsidR="00810D7C" w:rsidRPr="004F1887" w:rsidRDefault="00810D7C" w:rsidP="009A11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конкурсы;</w:t>
            </w:r>
          </w:p>
          <w:p w:rsidR="00810D7C" w:rsidRPr="004F1887" w:rsidRDefault="00810D7C" w:rsidP="009A11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викторин</w:t>
            </w:r>
          </w:p>
          <w:p w:rsidR="00810D7C" w:rsidRDefault="00810D7C" w:rsidP="009A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Технологии обучения:</w:t>
            </w:r>
            <w:r w:rsidR="009A11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="009A11BE" w:rsidRPr="009A11B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группового </w:t>
            </w:r>
            <w:r w:rsidR="009A11B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обучения, взаимообучения, личностно-ориентированная.</w:t>
            </w:r>
          </w:p>
          <w:p w:rsidR="009A11BE" w:rsidRPr="009A11BE" w:rsidRDefault="009A11BE" w:rsidP="009A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A11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Дидактические материалы: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инструкции по технике безопасности, методические разработки по проведению мероприятийи по проверке полученных знанй, аудио и видео материалы.</w:t>
            </w:r>
          </w:p>
          <w:p w:rsidR="009A11BE" w:rsidRPr="009A11BE" w:rsidRDefault="009A11BE" w:rsidP="009A1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5C2CD0" w:rsidRPr="00421696" w:rsidRDefault="005C2CD0" w:rsidP="00005A9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zh-CN"/>
              </w:rPr>
            </w:pPr>
            <w:r w:rsidRPr="0042169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zh-CN"/>
              </w:rPr>
              <w:t>Список литературы, используемый педагогом</w:t>
            </w:r>
          </w:p>
          <w:p w:rsidR="005C2CD0" w:rsidRPr="004F1887" w:rsidRDefault="000E4C57" w:rsidP="000E4C57">
            <w:pPr>
              <w:shd w:val="clear" w:color="auto" w:fill="FFFFFF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F18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1. </w:t>
            </w:r>
            <w:r w:rsidR="005C2CD0" w:rsidRPr="004F18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Конвенция ООН «О правах ребёнка».</w:t>
            </w:r>
          </w:p>
          <w:p w:rsidR="005C2CD0" w:rsidRPr="004F1887" w:rsidRDefault="000E4C57" w:rsidP="000E4C57">
            <w:pPr>
              <w:shd w:val="clear" w:color="auto" w:fill="FFFFFF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F18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2. </w:t>
            </w:r>
            <w:r w:rsidR="005C2CD0" w:rsidRPr="004F18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Федеральный закон от 13.01.1996 №12-ФЗ «ОБ образовании».- Вестник образования.№7\1996.</w:t>
            </w:r>
          </w:p>
          <w:p w:rsidR="005C2CD0" w:rsidRPr="004F1887" w:rsidRDefault="005C2CD0" w:rsidP="000E4C57">
            <w:pPr>
              <w:pStyle w:val="a6"/>
              <w:numPr>
                <w:ilvl w:val="0"/>
                <w:numId w:val="18"/>
              </w:num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F1887">
              <w:rPr>
                <w:rFonts w:ascii="Times New Roman" w:hAnsi="Times New Roman"/>
                <w:sz w:val="28"/>
                <w:szCs w:val="28"/>
                <w:lang w:eastAsia="zh-CN"/>
              </w:rPr>
              <w:t>Федеральный закон от 20.07.2000 №102-ФЗ «О внесении изменений и дополнений в ст.16 Закона РФ «Об образовании». – Вестник образования № 18\2000.</w:t>
            </w:r>
          </w:p>
          <w:p w:rsidR="000E4C57" w:rsidRPr="004F1887" w:rsidRDefault="000E4C57" w:rsidP="000E4C57">
            <w:pPr>
              <w:numPr>
                <w:ilvl w:val="0"/>
                <w:numId w:val="18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Кондратьева «Мы»- программа экологического образования детей СПб: «Детство-Пресс 2001г.</w:t>
            </w:r>
          </w:p>
          <w:p w:rsidR="000E4C57" w:rsidRPr="004F1887" w:rsidRDefault="000E4C57" w:rsidP="000E4C57">
            <w:pPr>
              <w:numPr>
                <w:ilvl w:val="0"/>
                <w:numId w:val="18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Т.М. Бондаренко «Экологические занятия с детьми 5-6 лет, ТЦ «Учитель» Воронеж 2004г.</w:t>
            </w:r>
          </w:p>
          <w:p w:rsidR="000E4C57" w:rsidRPr="004F1887" w:rsidRDefault="000E4C57" w:rsidP="000E4C57">
            <w:pPr>
              <w:numPr>
                <w:ilvl w:val="0"/>
                <w:numId w:val="18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Т.А. Шорыгина «Насекомые. Какие они?» Москва «Гном Д» 2003</w:t>
            </w:r>
          </w:p>
          <w:p w:rsidR="000E4C57" w:rsidRPr="004F1887" w:rsidRDefault="000E4C57" w:rsidP="000E4C57">
            <w:pPr>
              <w:numPr>
                <w:ilvl w:val="0"/>
                <w:numId w:val="18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 .Николаева Методика экологического воспитания в детском саду: Работа с детьми средних и старших групп детского сада: Книга для воспитателей детского сада / С.Н. Николаева.- М.: Просвещение – 2003</w:t>
            </w:r>
          </w:p>
          <w:p w:rsidR="000E4C57" w:rsidRPr="004F1887" w:rsidRDefault="000E4C57" w:rsidP="000E4C57">
            <w:pPr>
              <w:numPr>
                <w:ilvl w:val="0"/>
                <w:numId w:val="18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Зубкова Н.М. «Воз и маленькая тележка чудес»: - М; Мозаика-Синтез, 2009</w:t>
            </w:r>
          </w:p>
          <w:p w:rsidR="000E4C57" w:rsidRPr="004F1887" w:rsidRDefault="000E4C57" w:rsidP="000E4C57">
            <w:pPr>
              <w:numPr>
                <w:ilvl w:val="0"/>
                <w:numId w:val="18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деятельности детей на прогулке, старшая группа/авт.-сост. Т. Г. Кобзева, И. А. Холодова, Г. С. Александрова. – Волгоград: Учитель, 2011«Энциклопедия обучения и развития дошкольника», СПб,: Издательский дом «Нева»; М.: Олма-пресс, 2000.</w:t>
            </w:r>
          </w:p>
          <w:p w:rsidR="000E4C57" w:rsidRPr="004F1887" w:rsidRDefault="000E4C57" w:rsidP="000E4C57">
            <w:pPr>
              <w:numPr>
                <w:ilvl w:val="0"/>
                <w:numId w:val="18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Гризик Т. Познаю мир. – М.: Издательский дом «Воспитание дошкольника». -2004</w:t>
            </w:r>
          </w:p>
          <w:p w:rsidR="000E4C57" w:rsidRPr="004F1887" w:rsidRDefault="000E4C57" w:rsidP="000E4C57">
            <w:pPr>
              <w:numPr>
                <w:ilvl w:val="0"/>
                <w:numId w:val="18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З.Ф. Аксенова Войди в природу другом. Экологическое воспитание дошкольников.- Москва: ТЦ Сфера, 2011</w:t>
            </w:r>
          </w:p>
          <w:p w:rsidR="000E4C57" w:rsidRPr="004F1887" w:rsidRDefault="000E4C57" w:rsidP="000E4C5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C57" w:rsidRPr="004F1887" w:rsidRDefault="000E4C57" w:rsidP="000E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8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Список литературы рекомендуемый для детей и родителей:</w:t>
            </w:r>
          </w:p>
          <w:p w:rsidR="000E4C57" w:rsidRPr="004F1887" w:rsidRDefault="000E4C57" w:rsidP="000E4C5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1.Л.В.Ковиньк. Секреты природы - это так интересно! - М.: Линка-Пресс, 2004.</w:t>
            </w:r>
          </w:p>
          <w:p w:rsidR="000E4C57" w:rsidRPr="004F1887" w:rsidRDefault="000E4C57" w:rsidP="000E4C5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А.А.Лопатина. Сказы матушки земли. Экологическое воспитание через сказки, стихи и творческие задания / А. А.Лопатина, М.В. Скребцова. - 2-е изд. - М.: Амрита-Русь, 2008.</w:t>
            </w:r>
          </w:p>
          <w:p w:rsidR="000E4C57" w:rsidRPr="004F1887" w:rsidRDefault="000E4C57" w:rsidP="000E4C5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Млекопитающие и Птицы. – Ростов н/Д: Владис,2015.(Большая детская энциклопедия).</w:t>
            </w:r>
          </w:p>
          <w:p w:rsidR="000E4C57" w:rsidRPr="004F1887" w:rsidRDefault="000E4C57" w:rsidP="000E4C5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Цветы. Самая первая энциклопедия. РОСМЭН Москва 2015.</w:t>
            </w:r>
          </w:p>
          <w:p w:rsidR="000E4C57" w:rsidRPr="004F1887" w:rsidRDefault="000E4C57" w:rsidP="000E4C5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Животные –Москва: Издательство АСТ, 2016. (Самая умная энциклопедия)</w:t>
            </w:r>
          </w:p>
          <w:p w:rsidR="000E4C57" w:rsidRPr="004F1887" w:rsidRDefault="000E4C57" w:rsidP="000E4C5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Сказки для детей о природе (сказки и рассказы).-Москва: Издательство АСТ; Тула: Родничок, 2017.</w:t>
            </w:r>
          </w:p>
          <w:p w:rsidR="000E4C57" w:rsidRPr="004F1887" w:rsidRDefault="000E4C57" w:rsidP="000E4C5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0E4C57" w:rsidRPr="007875F5" w:rsidRDefault="000E4C57" w:rsidP="000E4C5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7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5C2CD0" w:rsidRPr="007875F5" w:rsidRDefault="005C2CD0" w:rsidP="00005A9A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</w:pPr>
          </w:p>
          <w:p w:rsidR="005C2CD0" w:rsidRPr="007875F5" w:rsidRDefault="005C2CD0" w:rsidP="00005A9A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</w:pPr>
          </w:p>
          <w:p w:rsidR="005C2CD0" w:rsidRPr="007875F5" w:rsidRDefault="005C2CD0" w:rsidP="00005A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C2CD0" w:rsidRPr="007875F5" w:rsidRDefault="005C2CD0" w:rsidP="00005A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C2CD0" w:rsidRPr="007875F5" w:rsidRDefault="005C2CD0" w:rsidP="00005A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C2CD0" w:rsidRPr="007875F5" w:rsidRDefault="005C2CD0" w:rsidP="00005A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C2CD0" w:rsidRPr="007875F5" w:rsidRDefault="005C2CD0" w:rsidP="00005A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C2CD0" w:rsidRPr="007875F5" w:rsidRDefault="005C2CD0" w:rsidP="00005A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C2CD0" w:rsidRPr="007875F5" w:rsidRDefault="005C2CD0" w:rsidP="00005A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C2CD0" w:rsidRPr="007875F5" w:rsidRDefault="005C2CD0" w:rsidP="00005A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7" w:type="dxa"/>
            <w:tcBorders>
              <w:bottom w:val="single" w:sz="4" w:space="0" w:color="FFFFFF"/>
            </w:tcBorders>
          </w:tcPr>
          <w:p w:rsidR="005C2CD0" w:rsidRPr="007875F5" w:rsidRDefault="005C2CD0" w:rsidP="00005A9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68135B" w:rsidRDefault="0068135B" w:rsidP="00281F7C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68135B" w:rsidRDefault="0068135B" w:rsidP="00567760">
      <w:pPr>
        <w:shd w:val="clear" w:color="auto" w:fill="FFFFFF"/>
        <w:spacing w:after="150" w:line="240" w:lineRule="auto"/>
        <w:jc w:val="center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68135B" w:rsidRDefault="0068135B" w:rsidP="00C00BB9">
      <w:pPr>
        <w:shd w:val="clear" w:color="auto" w:fill="FFFFFF"/>
        <w:spacing w:after="150" w:line="240" w:lineRule="auto"/>
        <w:jc w:val="right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68135B" w:rsidRDefault="0068135B" w:rsidP="00C00BB9">
      <w:pPr>
        <w:shd w:val="clear" w:color="auto" w:fill="FFFFFF"/>
        <w:spacing w:after="150" w:line="240" w:lineRule="auto"/>
        <w:jc w:val="right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EA0F64" w:rsidRDefault="00EA0F64" w:rsidP="00C00BB9">
      <w:pPr>
        <w:shd w:val="clear" w:color="auto" w:fill="FFFFFF"/>
        <w:spacing w:after="150" w:line="240" w:lineRule="auto"/>
        <w:jc w:val="right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2F6456" w:rsidRDefault="002F6456" w:rsidP="002F645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6456" w:rsidRDefault="002F6456" w:rsidP="002F645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6456" w:rsidRDefault="002F6456" w:rsidP="002F645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0F64" w:rsidRDefault="00EA0F64" w:rsidP="00D06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A0F64" w:rsidSect="00FD4A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424" w:bottom="851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611" w:rsidRDefault="001C5611">
      <w:pPr>
        <w:spacing w:after="0" w:line="240" w:lineRule="auto"/>
      </w:pPr>
      <w:r>
        <w:separator/>
      </w:r>
    </w:p>
  </w:endnote>
  <w:endnote w:type="continuationSeparator" w:id="0">
    <w:p w:rsidR="001C5611" w:rsidRDefault="001C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217" w:rsidRDefault="00BA2217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0543261"/>
      <w:docPartObj>
        <w:docPartGallery w:val="Page Numbers (Bottom of Page)"/>
        <w:docPartUnique/>
      </w:docPartObj>
    </w:sdtPr>
    <w:sdtEndPr/>
    <w:sdtContent>
      <w:p w:rsidR="00BA2217" w:rsidRDefault="00BA221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EBC">
          <w:rPr>
            <w:noProof/>
          </w:rPr>
          <w:t>1</w:t>
        </w:r>
        <w:r>
          <w:fldChar w:fldCharType="end"/>
        </w:r>
      </w:p>
    </w:sdtContent>
  </w:sdt>
  <w:p w:rsidR="00BA2217" w:rsidRDefault="00BA2217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217" w:rsidRDefault="00BA221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611" w:rsidRDefault="001C5611">
      <w:pPr>
        <w:spacing w:after="0" w:line="240" w:lineRule="auto"/>
      </w:pPr>
      <w:r>
        <w:separator/>
      </w:r>
    </w:p>
  </w:footnote>
  <w:footnote w:type="continuationSeparator" w:id="0">
    <w:p w:rsidR="001C5611" w:rsidRDefault="001C5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217" w:rsidRDefault="00BA2217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217" w:rsidRDefault="00BA2217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217" w:rsidRDefault="00BA2217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3"/>
      <w:numFmt w:val="decimal"/>
      <w:lvlText w:val="%1."/>
      <w:lvlJc w:val="left"/>
      <w:pPr>
        <w:tabs>
          <w:tab w:val="num" w:pos="1060"/>
        </w:tabs>
        <w:ind w:left="1060" w:hanging="360"/>
      </w:p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2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sz w:val="32"/>
        <w:szCs w:val="32"/>
      </w:rPr>
    </w:lvl>
  </w:abstractNum>
  <w:abstractNum w:abstractNumId="10" w15:restartNumberingAfterBreak="0">
    <w:nsid w:val="0000000C"/>
    <w:multiLevelType w:val="singleLevel"/>
    <w:tmpl w:val="0000000C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1" w15:restartNumberingAfterBreak="0">
    <w:nsid w:val="0000000D"/>
    <w:multiLevelType w:val="singleLevel"/>
    <w:tmpl w:val="0000000D"/>
    <w:name w:val="WW8Num20"/>
    <w:lvl w:ilvl="0">
      <w:start w:val="1"/>
      <w:numFmt w:val="decimal"/>
      <w:lvlText w:val="%1)"/>
      <w:lvlJc w:val="left"/>
      <w:pPr>
        <w:tabs>
          <w:tab w:val="num" w:pos="1430"/>
        </w:tabs>
        <w:ind w:left="1430" w:hanging="870"/>
      </w:pPr>
      <w:rPr>
        <w:b w:val="0"/>
        <w:i w:val="0"/>
      </w:rPr>
    </w:lvl>
  </w:abstractNum>
  <w:abstractNum w:abstractNumId="12" w15:restartNumberingAfterBreak="0">
    <w:nsid w:val="0000000E"/>
    <w:multiLevelType w:val="singleLevel"/>
    <w:tmpl w:val="0000000E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b w:val="0"/>
        <w:i w:val="0"/>
      </w:rPr>
    </w:lvl>
  </w:abstractNum>
  <w:abstractNum w:abstractNumId="13" w15:restartNumberingAfterBreak="0">
    <w:nsid w:val="0000000F"/>
    <w:multiLevelType w:val="singleLevel"/>
    <w:tmpl w:val="0000000F"/>
    <w:name w:val="WW8Num23"/>
    <w:lvl w:ilvl="0">
      <w:start w:val="1"/>
      <w:numFmt w:val="bullet"/>
      <w:lvlText w:val=""/>
      <w:lvlJc w:val="left"/>
      <w:pPr>
        <w:tabs>
          <w:tab w:val="num" w:pos="0"/>
        </w:tabs>
        <w:ind w:left="14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000011"/>
    <w:multiLevelType w:val="multilevel"/>
    <w:tmpl w:val="00000011"/>
    <w:name w:val="WW8Num25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645"/>
      </w:pPr>
    </w:lvl>
    <w:lvl w:ilvl="1">
      <w:start w:val="3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  <w:i w:val="0"/>
        <w:u w:val="singl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b w:val="0"/>
        <w:i w:val="0"/>
      </w:rPr>
    </w:lvl>
  </w:abstractNum>
  <w:abstractNum w:abstractNumId="16" w15:restartNumberingAfterBreak="0">
    <w:nsid w:val="018B6CFE"/>
    <w:multiLevelType w:val="multilevel"/>
    <w:tmpl w:val="327E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2861027"/>
    <w:multiLevelType w:val="hybridMultilevel"/>
    <w:tmpl w:val="CC0A1E38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 w15:restartNumberingAfterBreak="0">
    <w:nsid w:val="16C5432F"/>
    <w:multiLevelType w:val="multilevel"/>
    <w:tmpl w:val="28C6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C220A9E"/>
    <w:multiLevelType w:val="multilevel"/>
    <w:tmpl w:val="0A02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C6E6632"/>
    <w:multiLevelType w:val="multilevel"/>
    <w:tmpl w:val="BCF6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427174D"/>
    <w:multiLevelType w:val="multilevel"/>
    <w:tmpl w:val="36A2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6F416E8"/>
    <w:multiLevelType w:val="multilevel"/>
    <w:tmpl w:val="09627744"/>
    <w:lvl w:ilvl="0">
      <w:start w:val="1"/>
      <w:numFmt w:val="upperRoman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rPr>
        <w:rFonts w:cs="Times New Roman"/>
      </w:rPr>
    </w:lvl>
    <w:lvl w:ilvl="2">
      <w:numFmt w:val="decimal"/>
      <w:lvlText w:val="%3"/>
      <w:lvlJc w:val="left"/>
      <w:rPr>
        <w:rFonts w:cs="Times New Roman"/>
      </w:rPr>
    </w:lvl>
    <w:lvl w:ilvl="3">
      <w:numFmt w:val="decimal"/>
      <w:lvlText w:val="%4"/>
      <w:lvlJc w:val="left"/>
      <w:rPr>
        <w:rFonts w:cs="Times New Roman"/>
      </w:rPr>
    </w:lvl>
    <w:lvl w:ilvl="4">
      <w:numFmt w:val="decimal"/>
      <w:lvlText w:val="%5"/>
      <w:lvlJc w:val="left"/>
      <w:rPr>
        <w:rFonts w:cs="Times New Roman"/>
      </w:rPr>
    </w:lvl>
    <w:lvl w:ilvl="5">
      <w:numFmt w:val="decimal"/>
      <w:lvlText w:val="%6"/>
      <w:lvlJc w:val="left"/>
      <w:rPr>
        <w:rFonts w:cs="Times New Roman"/>
      </w:rPr>
    </w:lvl>
    <w:lvl w:ilvl="6">
      <w:numFmt w:val="decimal"/>
      <w:lvlText w:val="%7"/>
      <w:lvlJc w:val="left"/>
      <w:rPr>
        <w:rFonts w:cs="Times New Roman"/>
      </w:rPr>
    </w:lvl>
    <w:lvl w:ilvl="7">
      <w:numFmt w:val="decimal"/>
      <w:lvlText w:val="%8"/>
      <w:lvlJc w:val="left"/>
      <w:rPr>
        <w:rFonts w:cs="Times New Roman"/>
      </w:rPr>
    </w:lvl>
    <w:lvl w:ilvl="8">
      <w:numFmt w:val="decimal"/>
      <w:lvlText w:val="%9"/>
      <w:lvlJc w:val="left"/>
      <w:rPr>
        <w:rFonts w:cs="Times New Roman"/>
      </w:rPr>
    </w:lvl>
  </w:abstractNum>
  <w:abstractNum w:abstractNumId="23" w15:restartNumberingAfterBreak="0">
    <w:nsid w:val="281F7642"/>
    <w:multiLevelType w:val="multilevel"/>
    <w:tmpl w:val="3634B518"/>
    <w:lvl w:ilvl="0">
      <w:start w:val="1"/>
      <w:numFmt w:val="bullet"/>
      <w:lvlText w:val="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2ADB5056"/>
    <w:multiLevelType w:val="multilevel"/>
    <w:tmpl w:val="77DA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FE4024B"/>
    <w:multiLevelType w:val="multilevel"/>
    <w:tmpl w:val="45B4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6" w15:restartNumberingAfterBreak="0">
    <w:nsid w:val="38C52E93"/>
    <w:multiLevelType w:val="multilevel"/>
    <w:tmpl w:val="F16444D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BE617BA"/>
    <w:multiLevelType w:val="multilevel"/>
    <w:tmpl w:val="FE6E78F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DD5503A"/>
    <w:multiLevelType w:val="multilevel"/>
    <w:tmpl w:val="1BAE4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3EA90A17"/>
    <w:multiLevelType w:val="multilevel"/>
    <w:tmpl w:val="9AD67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464E56"/>
    <w:multiLevelType w:val="multilevel"/>
    <w:tmpl w:val="1A2A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0E10C1E"/>
    <w:multiLevelType w:val="hybridMultilevel"/>
    <w:tmpl w:val="0D4EA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1E67DC"/>
    <w:multiLevelType w:val="multilevel"/>
    <w:tmpl w:val="3BB60AF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72658F5"/>
    <w:multiLevelType w:val="multilevel"/>
    <w:tmpl w:val="0DC2518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vertAlign w:val="baseline"/>
      </w:rPr>
    </w:lvl>
    <w:lvl w:ilvl="1">
      <w:numFmt w:val="decimal"/>
      <w:lvlText w:val="%2"/>
      <w:lvlJc w:val="left"/>
      <w:rPr>
        <w:rFonts w:cs="Times New Roman"/>
      </w:rPr>
    </w:lvl>
    <w:lvl w:ilvl="2">
      <w:numFmt w:val="decimal"/>
      <w:lvlText w:val="%3"/>
      <w:lvlJc w:val="left"/>
      <w:rPr>
        <w:rFonts w:cs="Times New Roman"/>
      </w:rPr>
    </w:lvl>
    <w:lvl w:ilvl="3">
      <w:numFmt w:val="decimal"/>
      <w:lvlText w:val="%4"/>
      <w:lvlJc w:val="left"/>
      <w:rPr>
        <w:rFonts w:cs="Times New Roman"/>
      </w:rPr>
    </w:lvl>
    <w:lvl w:ilvl="4">
      <w:numFmt w:val="decimal"/>
      <w:lvlText w:val="%5"/>
      <w:lvlJc w:val="left"/>
      <w:rPr>
        <w:rFonts w:cs="Times New Roman"/>
      </w:rPr>
    </w:lvl>
    <w:lvl w:ilvl="5">
      <w:numFmt w:val="decimal"/>
      <w:lvlText w:val="%6"/>
      <w:lvlJc w:val="left"/>
      <w:rPr>
        <w:rFonts w:cs="Times New Roman"/>
      </w:rPr>
    </w:lvl>
    <w:lvl w:ilvl="6">
      <w:numFmt w:val="decimal"/>
      <w:lvlText w:val="%7"/>
      <w:lvlJc w:val="left"/>
      <w:rPr>
        <w:rFonts w:cs="Times New Roman"/>
      </w:rPr>
    </w:lvl>
    <w:lvl w:ilvl="7">
      <w:numFmt w:val="decimal"/>
      <w:lvlText w:val="%8"/>
      <w:lvlJc w:val="left"/>
      <w:rPr>
        <w:rFonts w:cs="Times New Roman"/>
      </w:rPr>
    </w:lvl>
    <w:lvl w:ilvl="8">
      <w:numFmt w:val="decimal"/>
      <w:lvlText w:val="%9"/>
      <w:lvlJc w:val="left"/>
      <w:rPr>
        <w:rFonts w:cs="Times New Roman"/>
      </w:rPr>
    </w:lvl>
  </w:abstractNum>
  <w:abstractNum w:abstractNumId="34" w15:restartNumberingAfterBreak="0">
    <w:nsid w:val="6757388D"/>
    <w:multiLevelType w:val="multilevel"/>
    <w:tmpl w:val="94AAA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EE5734"/>
    <w:multiLevelType w:val="multilevel"/>
    <w:tmpl w:val="4FAC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1E3CCD"/>
    <w:multiLevelType w:val="multilevel"/>
    <w:tmpl w:val="6F103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70D73384"/>
    <w:multiLevelType w:val="multilevel"/>
    <w:tmpl w:val="123E1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1E53C1"/>
    <w:multiLevelType w:val="multilevel"/>
    <w:tmpl w:val="A502B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9"/>
  </w:num>
  <w:num w:numId="4">
    <w:abstractNumId w:val="35"/>
  </w:num>
  <w:num w:numId="5">
    <w:abstractNumId w:val="21"/>
  </w:num>
  <w:num w:numId="6">
    <w:abstractNumId w:val="34"/>
  </w:num>
  <w:num w:numId="7">
    <w:abstractNumId w:val="29"/>
  </w:num>
  <w:num w:numId="8">
    <w:abstractNumId w:val="37"/>
  </w:num>
  <w:num w:numId="9">
    <w:abstractNumId w:val="24"/>
  </w:num>
  <w:num w:numId="10">
    <w:abstractNumId w:val="18"/>
  </w:num>
  <w:num w:numId="11">
    <w:abstractNumId w:val="33"/>
  </w:num>
  <w:num w:numId="12">
    <w:abstractNumId w:val="28"/>
  </w:num>
  <w:num w:numId="13">
    <w:abstractNumId w:val="20"/>
  </w:num>
  <w:num w:numId="14">
    <w:abstractNumId w:val="30"/>
  </w:num>
  <w:num w:numId="15">
    <w:abstractNumId w:val="23"/>
  </w:num>
  <w:num w:numId="16">
    <w:abstractNumId w:val="38"/>
  </w:num>
  <w:num w:numId="17">
    <w:abstractNumId w:val="22"/>
  </w:num>
  <w:num w:numId="18">
    <w:abstractNumId w:val="36"/>
  </w:num>
  <w:num w:numId="19">
    <w:abstractNumId w:val="32"/>
  </w:num>
  <w:num w:numId="20">
    <w:abstractNumId w:val="25"/>
  </w:num>
  <w:num w:numId="21">
    <w:abstractNumId w:val="26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D2E"/>
    <w:rsid w:val="00005A9A"/>
    <w:rsid w:val="000E4C57"/>
    <w:rsid w:val="00184931"/>
    <w:rsid w:val="001A032C"/>
    <w:rsid w:val="001C5611"/>
    <w:rsid w:val="001E0C3B"/>
    <w:rsid w:val="00265E7B"/>
    <w:rsid w:val="00273D56"/>
    <w:rsid w:val="00281F7C"/>
    <w:rsid w:val="002F6456"/>
    <w:rsid w:val="0031239D"/>
    <w:rsid w:val="003572B4"/>
    <w:rsid w:val="003D6057"/>
    <w:rsid w:val="00421696"/>
    <w:rsid w:val="00472CD9"/>
    <w:rsid w:val="00484B70"/>
    <w:rsid w:val="004F1887"/>
    <w:rsid w:val="00502A44"/>
    <w:rsid w:val="0055491A"/>
    <w:rsid w:val="005635C7"/>
    <w:rsid w:val="00567760"/>
    <w:rsid w:val="005B2690"/>
    <w:rsid w:val="005C2CD0"/>
    <w:rsid w:val="0061325D"/>
    <w:rsid w:val="00650ED3"/>
    <w:rsid w:val="00674E7A"/>
    <w:rsid w:val="0068135B"/>
    <w:rsid w:val="006B697A"/>
    <w:rsid w:val="006C050B"/>
    <w:rsid w:val="006D631E"/>
    <w:rsid w:val="006D734E"/>
    <w:rsid w:val="00720B6E"/>
    <w:rsid w:val="00762CFA"/>
    <w:rsid w:val="007827A7"/>
    <w:rsid w:val="007875F5"/>
    <w:rsid w:val="007A4E94"/>
    <w:rsid w:val="007B0CD4"/>
    <w:rsid w:val="00810D7C"/>
    <w:rsid w:val="0081338A"/>
    <w:rsid w:val="008547FC"/>
    <w:rsid w:val="008A17C7"/>
    <w:rsid w:val="008A282D"/>
    <w:rsid w:val="009661B7"/>
    <w:rsid w:val="00986D9A"/>
    <w:rsid w:val="0099439C"/>
    <w:rsid w:val="009A11BE"/>
    <w:rsid w:val="009D61DD"/>
    <w:rsid w:val="00AB35F4"/>
    <w:rsid w:val="00AD5D2E"/>
    <w:rsid w:val="00B313A6"/>
    <w:rsid w:val="00B647ED"/>
    <w:rsid w:val="00B74781"/>
    <w:rsid w:val="00BA2217"/>
    <w:rsid w:val="00C00BB9"/>
    <w:rsid w:val="00C06A9D"/>
    <w:rsid w:val="00C179DC"/>
    <w:rsid w:val="00C56361"/>
    <w:rsid w:val="00CA781A"/>
    <w:rsid w:val="00CB3032"/>
    <w:rsid w:val="00D0687B"/>
    <w:rsid w:val="00D92F7A"/>
    <w:rsid w:val="00DF5E1F"/>
    <w:rsid w:val="00E450E3"/>
    <w:rsid w:val="00E57881"/>
    <w:rsid w:val="00EA0F64"/>
    <w:rsid w:val="00EF6325"/>
    <w:rsid w:val="00F1486F"/>
    <w:rsid w:val="00F25223"/>
    <w:rsid w:val="00F74F19"/>
    <w:rsid w:val="00F84EBC"/>
    <w:rsid w:val="00F94A87"/>
    <w:rsid w:val="00FB4606"/>
    <w:rsid w:val="00FD4ABB"/>
    <w:rsid w:val="00FE1442"/>
    <w:rsid w:val="00FF1E64"/>
    <w:rsid w:val="00FF6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53AF37-F05D-4F71-B697-E11A9308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qFormat/>
    <w:rsid w:val="00C0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00BB9"/>
  </w:style>
  <w:style w:type="paragraph" w:customStyle="1" w:styleId="msonormal0">
    <w:name w:val="msonormal"/>
    <w:basedOn w:val="a"/>
    <w:rsid w:val="00C0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C00BB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C00BB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p5">
    <w:name w:val="p5"/>
    <w:basedOn w:val="a"/>
    <w:uiPriority w:val="99"/>
    <w:rsid w:val="00C0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C0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C0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C0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C0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qFormat/>
    <w:locked/>
    <w:rsid w:val="00C00BB9"/>
    <w:rPr>
      <w:b/>
      <w:bCs/>
      <w:spacing w:val="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C00BB9"/>
    <w:pPr>
      <w:widowControl w:val="0"/>
      <w:shd w:val="clear" w:color="auto" w:fill="FFFFFF"/>
      <w:spacing w:after="720" w:line="370" w:lineRule="exact"/>
      <w:jc w:val="center"/>
    </w:pPr>
    <w:rPr>
      <w:b/>
      <w:bCs/>
      <w:spacing w:val="1"/>
      <w:sz w:val="26"/>
      <w:szCs w:val="26"/>
    </w:rPr>
  </w:style>
  <w:style w:type="character" w:customStyle="1" w:styleId="a7">
    <w:name w:val="Основной текст_"/>
    <w:link w:val="4"/>
    <w:qFormat/>
    <w:locked/>
    <w:rsid w:val="00C00BB9"/>
    <w:rPr>
      <w:spacing w:val="-2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qFormat/>
    <w:rsid w:val="00C00BB9"/>
    <w:pPr>
      <w:widowControl w:val="0"/>
      <w:shd w:val="clear" w:color="auto" w:fill="FFFFFF"/>
      <w:spacing w:after="0" w:line="322" w:lineRule="exact"/>
      <w:ind w:hanging="340"/>
      <w:jc w:val="center"/>
    </w:pPr>
    <w:rPr>
      <w:spacing w:val="-2"/>
      <w:sz w:val="26"/>
      <w:szCs w:val="26"/>
    </w:rPr>
  </w:style>
  <w:style w:type="character" w:customStyle="1" w:styleId="s5">
    <w:name w:val="s5"/>
    <w:basedOn w:val="a0"/>
    <w:rsid w:val="00C00BB9"/>
  </w:style>
  <w:style w:type="character" w:customStyle="1" w:styleId="apple-converted-space">
    <w:name w:val="apple-converted-space"/>
    <w:basedOn w:val="a0"/>
    <w:rsid w:val="00C00BB9"/>
  </w:style>
  <w:style w:type="character" w:customStyle="1" w:styleId="s3">
    <w:name w:val="s3"/>
    <w:basedOn w:val="a0"/>
    <w:rsid w:val="00C00BB9"/>
  </w:style>
  <w:style w:type="character" w:customStyle="1" w:styleId="3">
    <w:name w:val="Основной текст3"/>
    <w:qFormat/>
    <w:rsid w:val="00C00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-2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21">
    <w:name w:val="Основной текст (2) + Не полужирный"/>
    <w:aliases w:val="Интервал 0 pt"/>
    <w:qFormat/>
    <w:rsid w:val="00C00BB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table" w:customStyle="1" w:styleId="10">
    <w:name w:val="Сетка таблицы1"/>
    <w:basedOn w:val="a1"/>
    <w:next w:val="a3"/>
    <w:uiPriority w:val="59"/>
    <w:rsid w:val="00C00B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C00BB9"/>
  </w:style>
  <w:style w:type="character" w:styleId="a8">
    <w:name w:val="Strong"/>
    <w:basedOn w:val="a0"/>
    <w:uiPriority w:val="22"/>
    <w:qFormat/>
    <w:rsid w:val="00C00BB9"/>
    <w:rPr>
      <w:b/>
      <w:bCs/>
    </w:rPr>
  </w:style>
  <w:style w:type="numbering" w:customStyle="1" w:styleId="30">
    <w:name w:val="Нет списка3"/>
    <w:next w:val="a2"/>
    <w:uiPriority w:val="99"/>
    <w:semiHidden/>
    <w:unhideWhenUsed/>
    <w:rsid w:val="009661B7"/>
  </w:style>
  <w:style w:type="character" w:customStyle="1" w:styleId="WW8Num1z0">
    <w:name w:val="WW8Num1z0"/>
    <w:qFormat/>
    <w:rsid w:val="009661B7"/>
  </w:style>
  <w:style w:type="character" w:customStyle="1" w:styleId="WW8Num2z0">
    <w:name w:val="WW8Num2z0"/>
    <w:qFormat/>
    <w:rsid w:val="009661B7"/>
    <w:rPr>
      <w:rFonts w:ascii="Times New Roman" w:hAnsi="Times New Roman"/>
    </w:rPr>
  </w:style>
  <w:style w:type="character" w:customStyle="1" w:styleId="WW8Num2z1">
    <w:name w:val="WW8Num2z1"/>
    <w:qFormat/>
    <w:rsid w:val="009661B7"/>
    <w:rPr>
      <w:rFonts w:ascii="Courier New" w:hAnsi="Courier New"/>
    </w:rPr>
  </w:style>
  <w:style w:type="character" w:customStyle="1" w:styleId="WW8Num2z2">
    <w:name w:val="WW8Num2z2"/>
    <w:qFormat/>
    <w:rsid w:val="009661B7"/>
    <w:rPr>
      <w:rFonts w:ascii="Wingdings" w:hAnsi="Wingdings"/>
    </w:rPr>
  </w:style>
  <w:style w:type="character" w:customStyle="1" w:styleId="WW8Num2z3">
    <w:name w:val="WW8Num2z3"/>
    <w:qFormat/>
    <w:rsid w:val="009661B7"/>
    <w:rPr>
      <w:rFonts w:ascii="Symbol" w:hAnsi="Symbol"/>
    </w:rPr>
  </w:style>
  <w:style w:type="character" w:customStyle="1" w:styleId="WW8Num3z0">
    <w:name w:val="WW8Num3z0"/>
    <w:qFormat/>
    <w:rsid w:val="009661B7"/>
    <w:rPr>
      <w:rFonts w:ascii="Symbol" w:hAnsi="Symbol"/>
    </w:rPr>
  </w:style>
  <w:style w:type="character" w:customStyle="1" w:styleId="WW8Num3z1">
    <w:name w:val="WW8Num3z1"/>
    <w:qFormat/>
    <w:rsid w:val="009661B7"/>
    <w:rPr>
      <w:rFonts w:ascii="Courier New" w:hAnsi="Courier New"/>
    </w:rPr>
  </w:style>
  <w:style w:type="character" w:customStyle="1" w:styleId="WW8Num3z2">
    <w:name w:val="WW8Num3z2"/>
    <w:qFormat/>
    <w:rsid w:val="009661B7"/>
    <w:rPr>
      <w:rFonts w:ascii="Wingdings" w:hAnsi="Wingdings"/>
    </w:rPr>
  </w:style>
  <w:style w:type="character" w:customStyle="1" w:styleId="WW8Num4z0">
    <w:name w:val="WW8Num4z0"/>
    <w:qFormat/>
    <w:rsid w:val="009661B7"/>
    <w:rPr>
      <w:rFonts w:ascii="Times New Roman" w:hAnsi="Times New Roman"/>
      <w:color w:val="000000"/>
      <w:spacing w:val="-2"/>
      <w:w w:val="100"/>
      <w:position w:val="0"/>
      <w:sz w:val="26"/>
      <w:u w:val="none"/>
      <w:vertAlign w:val="baseline"/>
      <w:lang w:val="ru-RU"/>
    </w:rPr>
  </w:style>
  <w:style w:type="character" w:customStyle="1" w:styleId="WW8Num4z1">
    <w:name w:val="WW8Num4z1"/>
    <w:qFormat/>
    <w:rsid w:val="009661B7"/>
  </w:style>
  <w:style w:type="character" w:customStyle="1" w:styleId="WW8Num4z2">
    <w:name w:val="WW8Num4z2"/>
    <w:qFormat/>
    <w:rsid w:val="009661B7"/>
  </w:style>
  <w:style w:type="character" w:customStyle="1" w:styleId="WW8Num4z3">
    <w:name w:val="WW8Num4z3"/>
    <w:qFormat/>
    <w:rsid w:val="009661B7"/>
  </w:style>
  <w:style w:type="character" w:customStyle="1" w:styleId="WW8Num4z4">
    <w:name w:val="WW8Num4z4"/>
    <w:qFormat/>
    <w:rsid w:val="009661B7"/>
  </w:style>
  <w:style w:type="character" w:customStyle="1" w:styleId="WW8Num4z5">
    <w:name w:val="WW8Num4z5"/>
    <w:qFormat/>
    <w:rsid w:val="009661B7"/>
  </w:style>
  <w:style w:type="character" w:customStyle="1" w:styleId="WW8Num4z6">
    <w:name w:val="WW8Num4z6"/>
    <w:qFormat/>
    <w:rsid w:val="009661B7"/>
  </w:style>
  <w:style w:type="character" w:customStyle="1" w:styleId="WW8Num4z7">
    <w:name w:val="WW8Num4z7"/>
    <w:qFormat/>
    <w:rsid w:val="009661B7"/>
  </w:style>
  <w:style w:type="character" w:customStyle="1" w:styleId="WW8Num4z8">
    <w:name w:val="WW8Num4z8"/>
    <w:qFormat/>
    <w:rsid w:val="009661B7"/>
  </w:style>
  <w:style w:type="character" w:customStyle="1" w:styleId="WW8Num5z0">
    <w:name w:val="WW8Num5z0"/>
    <w:qFormat/>
    <w:rsid w:val="009661B7"/>
    <w:rPr>
      <w:rFonts w:ascii="Symbol" w:hAnsi="Symbol"/>
    </w:rPr>
  </w:style>
  <w:style w:type="character" w:customStyle="1" w:styleId="WW8Num5z1">
    <w:name w:val="WW8Num5z1"/>
    <w:qFormat/>
    <w:rsid w:val="009661B7"/>
    <w:rPr>
      <w:rFonts w:ascii="Courier New" w:hAnsi="Courier New"/>
    </w:rPr>
  </w:style>
  <w:style w:type="character" w:customStyle="1" w:styleId="WW8Num5z2">
    <w:name w:val="WW8Num5z2"/>
    <w:qFormat/>
    <w:rsid w:val="009661B7"/>
    <w:rPr>
      <w:rFonts w:ascii="Wingdings" w:hAnsi="Wingdings"/>
    </w:rPr>
  </w:style>
  <w:style w:type="character" w:customStyle="1" w:styleId="WW8Num6z0">
    <w:name w:val="WW8Num6z0"/>
    <w:qFormat/>
    <w:rsid w:val="009661B7"/>
    <w:rPr>
      <w:rFonts w:ascii="Symbol" w:hAnsi="Symbol"/>
    </w:rPr>
  </w:style>
  <w:style w:type="character" w:customStyle="1" w:styleId="WW8Num6z1">
    <w:name w:val="WW8Num6z1"/>
    <w:qFormat/>
    <w:rsid w:val="009661B7"/>
    <w:rPr>
      <w:rFonts w:ascii="Courier New" w:hAnsi="Courier New"/>
    </w:rPr>
  </w:style>
  <w:style w:type="character" w:customStyle="1" w:styleId="WW8Num6z2">
    <w:name w:val="WW8Num6z2"/>
    <w:qFormat/>
    <w:rsid w:val="009661B7"/>
    <w:rPr>
      <w:rFonts w:ascii="Wingdings" w:hAnsi="Wingdings"/>
    </w:rPr>
  </w:style>
  <w:style w:type="character" w:customStyle="1" w:styleId="WW8Num7z0">
    <w:name w:val="WW8Num7z0"/>
    <w:qFormat/>
    <w:rsid w:val="009661B7"/>
  </w:style>
  <w:style w:type="character" w:customStyle="1" w:styleId="WW8Num7z1">
    <w:name w:val="WW8Num7z1"/>
    <w:qFormat/>
    <w:rsid w:val="009661B7"/>
  </w:style>
  <w:style w:type="character" w:customStyle="1" w:styleId="WW8Num7z2">
    <w:name w:val="WW8Num7z2"/>
    <w:qFormat/>
    <w:rsid w:val="009661B7"/>
  </w:style>
  <w:style w:type="character" w:customStyle="1" w:styleId="WW8Num7z3">
    <w:name w:val="WW8Num7z3"/>
    <w:qFormat/>
    <w:rsid w:val="009661B7"/>
  </w:style>
  <w:style w:type="character" w:customStyle="1" w:styleId="WW8Num7z4">
    <w:name w:val="WW8Num7z4"/>
    <w:qFormat/>
    <w:rsid w:val="009661B7"/>
  </w:style>
  <w:style w:type="character" w:customStyle="1" w:styleId="WW8Num7z5">
    <w:name w:val="WW8Num7z5"/>
    <w:qFormat/>
    <w:rsid w:val="009661B7"/>
  </w:style>
  <w:style w:type="character" w:customStyle="1" w:styleId="WW8Num7z6">
    <w:name w:val="WW8Num7z6"/>
    <w:qFormat/>
    <w:rsid w:val="009661B7"/>
  </w:style>
  <w:style w:type="character" w:customStyle="1" w:styleId="WW8Num7z7">
    <w:name w:val="WW8Num7z7"/>
    <w:qFormat/>
    <w:rsid w:val="009661B7"/>
  </w:style>
  <w:style w:type="character" w:customStyle="1" w:styleId="WW8Num7z8">
    <w:name w:val="WW8Num7z8"/>
    <w:qFormat/>
    <w:rsid w:val="009661B7"/>
  </w:style>
  <w:style w:type="character" w:customStyle="1" w:styleId="WW8Num8z0">
    <w:name w:val="WW8Num8z0"/>
    <w:qFormat/>
    <w:rsid w:val="009661B7"/>
    <w:rPr>
      <w:rFonts w:ascii="Times New Roman" w:hAnsi="Times New Roman"/>
      <w:sz w:val="28"/>
    </w:rPr>
  </w:style>
  <w:style w:type="character" w:customStyle="1" w:styleId="WW8Num8z1">
    <w:name w:val="WW8Num8z1"/>
    <w:qFormat/>
    <w:rsid w:val="009661B7"/>
  </w:style>
  <w:style w:type="character" w:customStyle="1" w:styleId="WW8Num8z2">
    <w:name w:val="WW8Num8z2"/>
    <w:qFormat/>
    <w:rsid w:val="009661B7"/>
  </w:style>
  <w:style w:type="character" w:customStyle="1" w:styleId="WW8Num8z3">
    <w:name w:val="WW8Num8z3"/>
    <w:qFormat/>
    <w:rsid w:val="009661B7"/>
  </w:style>
  <w:style w:type="character" w:customStyle="1" w:styleId="WW8Num8z4">
    <w:name w:val="WW8Num8z4"/>
    <w:qFormat/>
    <w:rsid w:val="009661B7"/>
  </w:style>
  <w:style w:type="character" w:customStyle="1" w:styleId="WW8Num8z5">
    <w:name w:val="WW8Num8z5"/>
    <w:qFormat/>
    <w:rsid w:val="009661B7"/>
  </w:style>
  <w:style w:type="character" w:customStyle="1" w:styleId="WW8Num8z6">
    <w:name w:val="WW8Num8z6"/>
    <w:qFormat/>
    <w:rsid w:val="009661B7"/>
  </w:style>
  <w:style w:type="character" w:customStyle="1" w:styleId="WW8Num8z7">
    <w:name w:val="WW8Num8z7"/>
    <w:qFormat/>
    <w:rsid w:val="009661B7"/>
  </w:style>
  <w:style w:type="character" w:customStyle="1" w:styleId="WW8Num8z8">
    <w:name w:val="WW8Num8z8"/>
    <w:qFormat/>
    <w:rsid w:val="009661B7"/>
  </w:style>
  <w:style w:type="character" w:customStyle="1" w:styleId="WW8Num9z0">
    <w:name w:val="WW8Num9z0"/>
    <w:qFormat/>
    <w:rsid w:val="009661B7"/>
    <w:rPr>
      <w:rFonts w:ascii="Symbol" w:hAnsi="Symbol"/>
      <w:sz w:val="20"/>
    </w:rPr>
  </w:style>
  <w:style w:type="character" w:customStyle="1" w:styleId="WW8Num9z1">
    <w:name w:val="WW8Num9z1"/>
    <w:qFormat/>
    <w:rsid w:val="009661B7"/>
    <w:rPr>
      <w:rFonts w:ascii="Courier New" w:hAnsi="Courier New"/>
      <w:sz w:val="20"/>
    </w:rPr>
  </w:style>
  <w:style w:type="character" w:customStyle="1" w:styleId="WW8Num9z2">
    <w:name w:val="WW8Num9z2"/>
    <w:qFormat/>
    <w:rsid w:val="009661B7"/>
    <w:rPr>
      <w:rFonts w:ascii="Wingdings" w:hAnsi="Wingdings"/>
      <w:sz w:val="20"/>
    </w:rPr>
  </w:style>
  <w:style w:type="character" w:customStyle="1" w:styleId="WW8Num10z0">
    <w:name w:val="WW8Num10z0"/>
    <w:qFormat/>
    <w:rsid w:val="009661B7"/>
  </w:style>
  <w:style w:type="character" w:customStyle="1" w:styleId="WW8Num10z1">
    <w:name w:val="WW8Num10z1"/>
    <w:qFormat/>
    <w:rsid w:val="009661B7"/>
  </w:style>
  <w:style w:type="character" w:customStyle="1" w:styleId="WW8Num10z2">
    <w:name w:val="WW8Num10z2"/>
    <w:qFormat/>
    <w:rsid w:val="009661B7"/>
  </w:style>
  <w:style w:type="character" w:customStyle="1" w:styleId="WW8Num10z3">
    <w:name w:val="WW8Num10z3"/>
    <w:qFormat/>
    <w:rsid w:val="009661B7"/>
  </w:style>
  <w:style w:type="character" w:customStyle="1" w:styleId="WW8Num10z4">
    <w:name w:val="WW8Num10z4"/>
    <w:qFormat/>
    <w:rsid w:val="009661B7"/>
  </w:style>
  <w:style w:type="character" w:customStyle="1" w:styleId="WW8Num10z5">
    <w:name w:val="WW8Num10z5"/>
    <w:qFormat/>
    <w:rsid w:val="009661B7"/>
  </w:style>
  <w:style w:type="character" w:customStyle="1" w:styleId="WW8Num10z6">
    <w:name w:val="WW8Num10z6"/>
    <w:qFormat/>
    <w:rsid w:val="009661B7"/>
  </w:style>
  <w:style w:type="character" w:customStyle="1" w:styleId="WW8Num10z7">
    <w:name w:val="WW8Num10z7"/>
    <w:qFormat/>
    <w:rsid w:val="009661B7"/>
  </w:style>
  <w:style w:type="character" w:customStyle="1" w:styleId="WW8Num10z8">
    <w:name w:val="WW8Num10z8"/>
    <w:qFormat/>
    <w:rsid w:val="009661B7"/>
  </w:style>
  <w:style w:type="character" w:customStyle="1" w:styleId="WW8Num11z0">
    <w:name w:val="WW8Num11z0"/>
    <w:qFormat/>
    <w:rsid w:val="009661B7"/>
    <w:rPr>
      <w:rFonts w:ascii="Times New Roman" w:hAnsi="Times New Roman"/>
      <w:color w:val="000000"/>
      <w:spacing w:val="-2"/>
      <w:w w:val="100"/>
      <w:position w:val="0"/>
      <w:sz w:val="26"/>
      <w:u w:val="none"/>
      <w:vertAlign w:val="baseline"/>
      <w:lang w:val="ru-RU"/>
    </w:rPr>
  </w:style>
  <w:style w:type="character" w:customStyle="1" w:styleId="WW8Num11z1">
    <w:name w:val="WW8Num11z1"/>
    <w:qFormat/>
    <w:rsid w:val="009661B7"/>
  </w:style>
  <w:style w:type="character" w:customStyle="1" w:styleId="WW8Num11z2">
    <w:name w:val="WW8Num11z2"/>
    <w:qFormat/>
    <w:rsid w:val="009661B7"/>
  </w:style>
  <w:style w:type="character" w:customStyle="1" w:styleId="WW8Num11z3">
    <w:name w:val="WW8Num11z3"/>
    <w:qFormat/>
    <w:rsid w:val="009661B7"/>
  </w:style>
  <w:style w:type="character" w:customStyle="1" w:styleId="WW8Num11z4">
    <w:name w:val="WW8Num11z4"/>
    <w:qFormat/>
    <w:rsid w:val="009661B7"/>
  </w:style>
  <w:style w:type="character" w:customStyle="1" w:styleId="WW8Num11z5">
    <w:name w:val="WW8Num11z5"/>
    <w:qFormat/>
    <w:rsid w:val="009661B7"/>
  </w:style>
  <w:style w:type="character" w:customStyle="1" w:styleId="WW8Num11z6">
    <w:name w:val="WW8Num11z6"/>
    <w:qFormat/>
    <w:rsid w:val="009661B7"/>
  </w:style>
  <w:style w:type="character" w:customStyle="1" w:styleId="WW8Num11z7">
    <w:name w:val="WW8Num11z7"/>
    <w:qFormat/>
    <w:rsid w:val="009661B7"/>
  </w:style>
  <w:style w:type="character" w:customStyle="1" w:styleId="WW8Num11z8">
    <w:name w:val="WW8Num11z8"/>
    <w:qFormat/>
    <w:rsid w:val="009661B7"/>
  </w:style>
  <w:style w:type="character" w:customStyle="1" w:styleId="WW8Num12z0">
    <w:name w:val="WW8Num12z0"/>
    <w:qFormat/>
    <w:rsid w:val="009661B7"/>
  </w:style>
  <w:style w:type="character" w:customStyle="1" w:styleId="WW8Num12z1">
    <w:name w:val="WW8Num12z1"/>
    <w:qFormat/>
    <w:rsid w:val="009661B7"/>
  </w:style>
  <w:style w:type="character" w:customStyle="1" w:styleId="WW8Num12z2">
    <w:name w:val="WW8Num12z2"/>
    <w:qFormat/>
    <w:rsid w:val="009661B7"/>
  </w:style>
  <w:style w:type="character" w:customStyle="1" w:styleId="WW8Num12z3">
    <w:name w:val="WW8Num12z3"/>
    <w:qFormat/>
    <w:rsid w:val="009661B7"/>
  </w:style>
  <w:style w:type="character" w:customStyle="1" w:styleId="WW8Num12z4">
    <w:name w:val="WW8Num12z4"/>
    <w:qFormat/>
    <w:rsid w:val="009661B7"/>
  </w:style>
  <w:style w:type="character" w:customStyle="1" w:styleId="WW8Num12z5">
    <w:name w:val="WW8Num12z5"/>
    <w:qFormat/>
    <w:rsid w:val="009661B7"/>
  </w:style>
  <w:style w:type="character" w:customStyle="1" w:styleId="WW8Num12z6">
    <w:name w:val="WW8Num12z6"/>
    <w:qFormat/>
    <w:rsid w:val="009661B7"/>
  </w:style>
  <w:style w:type="character" w:customStyle="1" w:styleId="WW8Num12z7">
    <w:name w:val="WW8Num12z7"/>
    <w:qFormat/>
    <w:rsid w:val="009661B7"/>
  </w:style>
  <w:style w:type="character" w:customStyle="1" w:styleId="WW8Num12z8">
    <w:name w:val="WW8Num12z8"/>
    <w:qFormat/>
    <w:rsid w:val="009661B7"/>
  </w:style>
  <w:style w:type="character" w:customStyle="1" w:styleId="WW8Num13z0">
    <w:name w:val="WW8Num13z0"/>
    <w:qFormat/>
    <w:rsid w:val="009661B7"/>
    <w:rPr>
      <w:rFonts w:ascii="Symbol" w:hAnsi="Symbol"/>
    </w:rPr>
  </w:style>
  <w:style w:type="character" w:customStyle="1" w:styleId="WW8Num13z1">
    <w:name w:val="WW8Num13z1"/>
    <w:qFormat/>
    <w:rsid w:val="009661B7"/>
    <w:rPr>
      <w:rFonts w:ascii="Courier New" w:hAnsi="Courier New"/>
    </w:rPr>
  </w:style>
  <w:style w:type="character" w:customStyle="1" w:styleId="WW8Num13z2">
    <w:name w:val="WW8Num13z2"/>
    <w:qFormat/>
    <w:rsid w:val="009661B7"/>
    <w:rPr>
      <w:rFonts w:ascii="Wingdings" w:hAnsi="Wingdings"/>
    </w:rPr>
  </w:style>
  <w:style w:type="character" w:customStyle="1" w:styleId="WW8Num14z0">
    <w:name w:val="WW8Num14z0"/>
    <w:qFormat/>
    <w:rsid w:val="009661B7"/>
  </w:style>
  <w:style w:type="character" w:customStyle="1" w:styleId="WW8Num15z0">
    <w:name w:val="WW8Num15z0"/>
    <w:qFormat/>
    <w:rsid w:val="009661B7"/>
    <w:rPr>
      <w:rFonts w:ascii="Arial" w:hAnsi="Arial"/>
    </w:rPr>
  </w:style>
  <w:style w:type="character" w:customStyle="1" w:styleId="WW8Num16z0">
    <w:name w:val="WW8Num16z0"/>
    <w:qFormat/>
    <w:rsid w:val="009661B7"/>
    <w:rPr>
      <w:rFonts w:ascii="Symbol" w:hAnsi="Symbol"/>
    </w:rPr>
  </w:style>
  <w:style w:type="character" w:customStyle="1" w:styleId="WW8Num16z1">
    <w:name w:val="WW8Num16z1"/>
    <w:qFormat/>
    <w:rsid w:val="009661B7"/>
    <w:rPr>
      <w:rFonts w:ascii="Courier New" w:hAnsi="Courier New"/>
    </w:rPr>
  </w:style>
  <w:style w:type="character" w:customStyle="1" w:styleId="WW8Num16z2">
    <w:name w:val="WW8Num16z2"/>
    <w:qFormat/>
    <w:rsid w:val="009661B7"/>
    <w:rPr>
      <w:rFonts w:ascii="Wingdings" w:hAnsi="Wingdings"/>
    </w:rPr>
  </w:style>
  <w:style w:type="character" w:customStyle="1" w:styleId="WW8Num17z0">
    <w:name w:val="WW8Num17z0"/>
    <w:qFormat/>
    <w:rsid w:val="009661B7"/>
  </w:style>
  <w:style w:type="character" w:customStyle="1" w:styleId="WW8Num17z1">
    <w:name w:val="WW8Num17z1"/>
    <w:qFormat/>
    <w:rsid w:val="009661B7"/>
  </w:style>
  <w:style w:type="character" w:customStyle="1" w:styleId="WW8Num17z2">
    <w:name w:val="WW8Num17z2"/>
    <w:qFormat/>
    <w:rsid w:val="009661B7"/>
  </w:style>
  <w:style w:type="character" w:customStyle="1" w:styleId="WW8Num17z3">
    <w:name w:val="WW8Num17z3"/>
    <w:qFormat/>
    <w:rsid w:val="009661B7"/>
  </w:style>
  <w:style w:type="character" w:customStyle="1" w:styleId="WW8Num17z4">
    <w:name w:val="WW8Num17z4"/>
    <w:qFormat/>
    <w:rsid w:val="009661B7"/>
  </w:style>
  <w:style w:type="character" w:customStyle="1" w:styleId="WW8Num17z5">
    <w:name w:val="WW8Num17z5"/>
    <w:qFormat/>
    <w:rsid w:val="009661B7"/>
  </w:style>
  <w:style w:type="character" w:customStyle="1" w:styleId="WW8Num17z6">
    <w:name w:val="WW8Num17z6"/>
    <w:qFormat/>
    <w:rsid w:val="009661B7"/>
  </w:style>
  <w:style w:type="character" w:customStyle="1" w:styleId="WW8Num17z7">
    <w:name w:val="WW8Num17z7"/>
    <w:qFormat/>
    <w:rsid w:val="009661B7"/>
  </w:style>
  <w:style w:type="character" w:customStyle="1" w:styleId="WW8Num17z8">
    <w:name w:val="WW8Num17z8"/>
    <w:qFormat/>
    <w:rsid w:val="009661B7"/>
  </w:style>
  <w:style w:type="character" w:customStyle="1" w:styleId="WW8Num18z0">
    <w:name w:val="WW8Num18z0"/>
    <w:qFormat/>
    <w:rsid w:val="009661B7"/>
  </w:style>
  <w:style w:type="character" w:customStyle="1" w:styleId="WW8Num18z1">
    <w:name w:val="WW8Num18z1"/>
    <w:qFormat/>
    <w:rsid w:val="009661B7"/>
  </w:style>
  <w:style w:type="character" w:customStyle="1" w:styleId="WW8Num18z2">
    <w:name w:val="WW8Num18z2"/>
    <w:qFormat/>
    <w:rsid w:val="009661B7"/>
  </w:style>
  <w:style w:type="character" w:customStyle="1" w:styleId="WW8Num18z3">
    <w:name w:val="WW8Num18z3"/>
    <w:qFormat/>
    <w:rsid w:val="009661B7"/>
  </w:style>
  <w:style w:type="character" w:customStyle="1" w:styleId="WW8Num18z4">
    <w:name w:val="WW8Num18z4"/>
    <w:qFormat/>
    <w:rsid w:val="009661B7"/>
  </w:style>
  <w:style w:type="character" w:customStyle="1" w:styleId="WW8Num18z5">
    <w:name w:val="WW8Num18z5"/>
    <w:qFormat/>
    <w:rsid w:val="009661B7"/>
  </w:style>
  <w:style w:type="character" w:customStyle="1" w:styleId="WW8Num18z6">
    <w:name w:val="WW8Num18z6"/>
    <w:qFormat/>
    <w:rsid w:val="009661B7"/>
  </w:style>
  <w:style w:type="character" w:customStyle="1" w:styleId="WW8Num18z7">
    <w:name w:val="WW8Num18z7"/>
    <w:qFormat/>
    <w:rsid w:val="009661B7"/>
  </w:style>
  <w:style w:type="character" w:customStyle="1" w:styleId="WW8Num18z8">
    <w:name w:val="WW8Num18z8"/>
    <w:qFormat/>
    <w:rsid w:val="009661B7"/>
  </w:style>
  <w:style w:type="character" w:customStyle="1" w:styleId="WW8Num19z0">
    <w:name w:val="WW8Num19z0"/>
    <w:qFormat/>
    <w:rsid w:val="009661B7"/>
    <w:rPr>
      <w:rFonts w:ascii="Symbol" w:hAnsi="Symbol"/>
      <w:sz w:val="20"/>
    </w:rPr>
  </w:style>
  <w:style w:type="character" w:customStyle="1" w:styleId="WW8Num19z1">
    <w:name w:val="WW8Num19z1"/>
    <w:qFormat/>
    <w:rsid w:val="009661B7"/>
    <w:rPr>
      <w:rFonts w:ascii="Courier New" w:hAnsi="Courier New"/>
      <w:sz w:val="20"/>
    </w:rPr>
  </w:style>
  <w:style w:type="character" w:customStyle="1" w:styleId="WW8Num19z2">
    <w:name w:val="WW8Num19z2"/>
    <w:qFormat/>
    <w:rsid w:val="009661B7"/>
    <w:rPr>
      <w:rFonts w:ascii="Wingdings" w:hAnsi="Wingdings"/>
      <w:sz w:val="20"/>
    </w:rPr>
  </w:style>
  <w:style w:type="character" w:customStyle="1" w:styleId="WW8Num20z0">
    <w:name w:val="WW8Num20z0"/>
    <w:qFormat/>
    <w:rsid w:val="009661B7"/>
    <w:rPr>
      <w:rFonts w:ascii="Times New Roman" w:hAnsi="Times New Roman"/>
      <w:color w:val="000000"/>
      <w:spacing w:val="3"/>
      <w:w w:val="100"/>
      <w:position w:val="0"/>
      <w:sz w:val="22"/>
      <w:u w:val="none"/>
      <w:vertAlign w:val="baseline"/>
      <w:lang w:val="ru-RU"/>
    </w:rPr>
  </w:style>
  <w:style w:type="character" w:customStyle="1" w:styleId="WW8Num20z1">
    <w:name w:val="WW8Num20z1"/>
    <w:qFormat/>
    <w:rsid w:val="009661B7"/>
  </w:style>
  <w:style w:type="character" w:customStyle="1" w:styleId="WW8Num20z2">
    <w:name w:val="WW8Num20z2"/>
    <w:qFormat/>
    <w:rsid w:val="009661B7"/>
  </w:style>
  <w:style w:type="character" w:customStyle="1" w:styleId="WW8Num20z3">
    <w:name w:val="WW8Num20z3"/>
    <w:qFormat/>
    <w:rsid w:val="009661B7"/>
  </w:style>
  <w:style w:type="character" w:customStyle="1" w:styleId="WW8Num20z4">
    <w:name w:val="WW8Num20z4"/>
    <w:qFormat/>
    <w:rsid w:val="009661B7"/>
  </w:style>
  <w:style w:type="character" w:customStyle="1" w:styleId="WW8Num20z5">
    <w:name w:val="WW8Num20z5"/>
    <w:qFormat/>
    <w:rsid w:val="009661B7"/>
  </w:style>
  <w:style w:type="character" w:customStyle="1" w:styleId="WW8Num20z6">
    <w:name w:val="WW8Num20z6"/>
    <w:qFormat/>
    <w:rsid w:val="009661B7"/>
  </w:style>
  <w:style w:type="character" w:customStyle="1" w:styleId="WW8Num20z7">
    <w:name w:val="WW8Num20z7"/>
    <w:qFormat/>
    <w:rsid w:val="009661B7"/>
  </w:style>
  <w:style w:type="character" w:customStyle="1" w:styleId="WW8Num20z8">
    <w:name w:val="WW8Num20z8"/>
    <w:qFormat/>
    <w:rsid w:val="009661B7"/>
  </w:style>
  <w:style w:type="character" w:customStyle="1" w:styleId="WW8Num21z0">
    <w:name w:val="WW8Num21z0"/>
    <w:qFormat/>
    <w:rsid w:val="009661B7"/>
  </w:style>
  <w:style w:type="character" w:customStyle="1" w:styleId="WW8Num21z1">
    <w:name w:val="WW8Num21z1"/>
    <w:qFormat/>
    <w:rsid w:val="009661B7"/>
  </w:style>
  <w:style w:type="character" w:customStyle="1" w:styleId="WW8Num21z2">
    <w:name w:val="WW8Num21z2"/>
    <w:qFormat/>
    <w:rsid w:val="009661B7"/>
  </w:style>
  <w:style w:type="character" w:customStyle="1" w:styleId="WW8Num21z3">
    <w:name w:val="WW8Num21z3"/>
    <w:qFormat/>
    <w:rsid w:val="009661B7"/>
  </w:style>
  <w:style w:type="character" w:customStyle="1" w:styleId="WW8Num21z4">
    <w:name w:val="WW8Num21z4"/>
    <w:qFormat/>
    <w:rsid w:val="009661B7"/>
  </w:style>
  <w:style w:type="character" w:customStyle="1" w:styleId="WW8Num21z5">
    <w:name w:val="WW8Num21z5"/>
    <w:qFormat/>
    <w:rsid w:val="009661B7"/>
  </w:style>
  <w:style w:type="character" w:customStyle="1" w:styleId="WW8Num21z6">
    <w:name w:val="WW8Num21z6"/>
    <w:qFormat/>
    <w:rsid w:val="009661B7"/>
  </w:style>
  <w:style w:type="character" w:customStyle="1" w:styleId="WW8Num21z7">
    <w:name w:val="WW8Num21z7"/>
    <w:qFormat/>
    <w:rsid w:val="009661B7"/>
  </w:style>
  <w:style w:type="character" w:customStyle="1" w:styleId="WW8Num21z8">
    <w:name w:val="WW8Num21z8"/>
    <w:qFormat/>
    <w:rsid w:val="009661B7"/>
  </w:style>
  <w:style w:type="character" w:customStyle="1" w:styleId="WW8Num22z0">
    <w:name w:val="WW8Num22z0"/>
    <w:qFormat/>
    <w:rsid w:val="009661B7"/>
  </w:style>
  <w:style w:type="character" w:customStyle="1" w:styleId="WW8Num22z1">
    <w:name w:val="WW8Num22z1"/>
    <w:qFormat/>
    <w:rsid w:val="009661B7"/>
  </w:style>
  <w:style w:type="character" w:customStyle="1" w:styleId="WW8Num22z2">
    <w:name w:val="WW8Num22z2"/>
    <w:qFormat/>
    <w:rsid w:val="009661B7"/>
  </w:style>
  <w:style w:type="character" w:customStyle="1" w:styleId="WW8Num22z3">
    <w:name w:val="WW8Num22z3"/>
    <w:qFormat/>
    <w:rsid w:val="009661B7"/>
  </w:style>
  <w:style w:type="character" w:customStyle="1" w:styleId="WW8Num22z4">
    <w:name w:val="WW8Num22z4"/>
    <w:qFormat/>
    <w:rsid w:val="009661B7"/>
  </w:style>
  <w:style w:type="character" w:customStyle="1" w:styleId="WW8Num22z5">
    <w:name w:val="WW8Num22z5"/>
    <w:qFormat/>
    <w:rsid w:val="009661B7"/>
  </w:style>
  <w:style w:type="character" w:customStyle="1" w:styleId="WW8Num22z6">
    <w:name w:val="WW8Num22z6"/>
    <w:qFormat/>
    <w:rsid w:val="009661B7"/>
  </w:style>
  <w:style w:type="character" w:customStyle="1" w:styleId="WW8Num22z7">
    <w:name w:val="WW8Num22z7"/>
    <w:qFormat/>
    <w:rsid w:val="009661B7"/>
  </w:style>
  <w:style w:type="character" w:customStyle="1" w:styleId="WW8Num22z8">
    <w:name w:val="WW8Num22z8"/>
    <w:qFormat/>
    <w:rsid w:val="009661B7"/>
  </w:style>
  <w:style w:type="character" w:customStyle="1" w:styleId="WW8Num23z0">
    <w:name w:val="WW8Num23z0"/>
    <w:qFormat/>
    <w:rsid w:val="009661B7"/>
  </w:style>
  <w:style w:type="character" w:customStyle="1" w:styleId="WW8Num23z1">
    <w:name w:val="WW8Num23z1"/>
    <w:qFormat/>
    <w:rsid w:val="009661B7"/>
  </w:style>
  <w:style w:type="character" w:customStyle="1" w:styleId="WW8Num23z2">
    <w:name w:val="WW8Num23z2"/>
    <w:qFormat/>
    <w:rsid w:val="009661B7"/>
  </w:style>
  <w:style w:type="character" w:customStyle="1" w:styleId="WW8Num23z3">
    <w:name w:val="WW8Num23z3"/>
    <w:qFormat/>
    <w:rsid w:val="009661B7"/>
  </w:style>
  <w:style w:type="character" w:customStyle="1" w:styleId="WW8Num23z4">
    <w:name w:val="WW8Num23z4"/>
    <w:qFormat/>
    <w:rsid w:val="009661B7"/>
  </w:style>
  <w:style w:type="character" w:customStyle="1" w:styleId="WW8Num23z5">
    <w:name w:val="WW8Num23z5"/>
    <w:qFormat/>
    <w:rsid w:val="009661B7"/>
  </w:style>
  <w:style w:type="character" w:customStyle="1" w:styleId="WW8Num23z6">
    <w:name w:val="WW8Num23z6"/>
    <w:qFormat/>
    <w:rsid w:val="009661B7"/>
  </w:style>
  <w:style w:type="character" w:customStyle="1" w:styleId="WW8Num23z7">
    <w:name w:val="WW8Num23z7"/>
    <w:qFormat/>
    <w:rsid w:val="009661B7"/>
  </w:style>
  <w:style w:type="character" w:customStyle="1" w:styleId="WW8Num23z8">
    <w:name w:val="WW8Num23z8"/>
    <w:qFormat/>
    <w:rsid w:val="009661B7"/>
  </w:style>
  <w:style w:type="character" w:customStyle="1" w:styleId="WW8Num24z0">
    <w:name w:val="WW8Num24z0"/>
    <w:qFormat/>
    <w:rsid w:val="009661B7"/>
    <w:rPr>
      <w:rFonts w:ascii="Times New Roman" w:hAnsi="Times New Roman"/>
      <w:color w:val="000000"/>
      <w:spacing w:val="-2"/>
      <w:w w:val="100"/>
      <w:position w:val="0"/>
      <w:sz w:val="26"/>
      <w:u w:val="none"/>
      <w:vertAlign w:val="baseline"/>
      <w:lang w:val="ru-RU"/>
    </w:rPr>
  </w:style>
  <w:style w:type="character" w:customStyle="1" w:styleId="WW8Num24z1">
    <w:name w:val="WW8Num24z1"/>
    <w:qFormat/>
    <w:rsid w:val="009661B7"/>
  </w:style>
  <w:style w:type="character" w:customStyle="1" w:styleId="WW8Num24z2">
    <w:name w:val="WW8Num24z2"/>
    <w:qFormat/>
    <w:rsid w:val="009661B7"/>
  </w:style>
  <w:style w:type="character" w:customStyle="1" w:styleId="WW8Num24z3">
    <w:name w:val="WW8Num24z3"/>
    <w:qFormat/>
    <w:rsid w:val="009661B7"/>
  </w:style>
  <w:style w:type="character" w:customStyle="1" w:styleId="WW8Num24z4">
    <w:name w:val="WW8Num24z4"/>
    <w:qFormat/>
    <w:rsid w:val="009661B7"/>
  </w:style>
  <w:style w:type="character" w:customStyle="1" w:styleId="WW8Num24z5">
    <w:name w:val="WW8Num24z5"/>
    <w:qFormat/>
    <w:rsid w:val="009661B7"/>
  </w:style>
  <w:style w:type="character" w:customStyle="1" w:styleId="WW8Num24z6">
    <w:name w:val="WW8Num24z6"/>
    <w:qFormat/>
    <w:rsid w:val="009661B7"/>
  </w:style>
  <w:style w:type="character" w:customStyle="1" w:styleId="WW8Num24z7">
    <w:name w:val="WW8Num24z7"/>
    <w:qFormat/>
    <w:rsid w:val="009661B7"/>
  </w:style>
  <w:style w:type="character" w:customStyle="1" w:styleId="WW8Num24z8">
    <w:name w:val="WW8Num24z8"/>
    <w:qFormat/>
    <w:rsid w:val="009661B7"/>
  </w:style>
  <w:style w:type="character" w:customStyle="1" w:styleId="WW8Num25z0">
    <w:name w:val="WW8Num25z0"/>
    <w:qFormat/>
    <w:rsid w:val="009661B7"/>
  </w:style>
  <w:style w:type="character" w:customStyle="1" w:styleId="WW8Num25z1">
    <w:name w:val="WW8Num25z1"/>
    <w:qFormat/>
    <w:rsid w:val="009661B7"/>
  </w:style>
  <w:style w:type="character" w:customStyle="1" w:styleId="WW8Num25z2">
    <w:name w:val="WW8Num25z2"/>
    <w:qFormat/>
    <w:rsid w:val="009661B7"/>
  </w:style>
  <w:style w:type="character" w:customStyle="1" w:styleId="WW8Num25z3">
    <w:name w:val="WW8Num25z3"/>
    <w:qFormat/>
    <w:rsid w:val="009661B7"/>
  </w:style>
  <w:style w:type="character" w:customStyle="1" w:styleId="WW8Num25z4">
    <w:name w:val="WW8Num25z4"/>
    <w:qFormat/>
    <w:rsid w:val="009661B7"/>
  </w:style>
  <w:style w:type="character" w:customStyle="1" w:styleId="WW8Num25z5">
    <w:name w:val="WW8Num25z5"/>
    <w:qFormat/>
    <w:rsid w:val="009661B7"/>
  </w:style>
  <w:style w:type="character" w:customStyle="1" w:styleId="WW8Num25z6">
    <w:name w:val="WW8Num25z6"/>
    <w:qFormat/>
    <w:rsid w:val="009661B7"/>
  </w:style>
  <w:style w:type="character" w:customStyle="1" w:styleId="WW8Num25z7">
    <w:name w:val="WW8Num25z7"/>
    <w:qFormat/>
    <w:rsid w:val="009661B7"/>
  </w:style>
  <w:style w:type="character" w:customStyle="1" w:styleId="WW8Num25z8">
    <w:name w:val="WW8Num25z8"/>
    <w:qFormat/>
    <w:rsid w:val="009661B7"/>
  </w:style>
  <w:style w:type="character" w:customStyle="1" w:styleId="WW8Num26z0">
    <w:name w:val="WW8Num26z0"/>
    <w:qFormat/>
    <w:rsid w:val="009661B7"/>
  </w:style>
  <w:style w:type="character" w:customStyle="1" w:styleId="WW8Num26z1">
    <w:name w:val="WW8Num26z1"/>
    <w:qFormat/>
    <w:rsid w:val="009661B7"/>
  </w:style>
  <w:style w:type="character" w:customStyle="1" w:styleId="WW8Num26z2">
    <w:name w:val="WW8Num26z2"/>
    <w:qFormat/>
    <w:rsid w:val="009661B7"/>
  </w:style>
  <w:style w:type="character" w:customStyle="1" w:styleId="WW8Num26z3">
    <w:name w:val="WW8Num26z3"/>
    <w:qFormat/>
    <w:rsid w:val="009661B7"/>
  </w:style>
  <w:style w:type="character" w:customStyle="1" w:styleId="WW8Num26z4">
    <w:name w:val="WW8Num26z4"/>
    <w:qFormat/>
    <w:rsid w:val="009661B7"/>
  </w:style>
  <w:style w:type="character" w:customStyle="1" w:styleId="WW8Num26z5">
    <w:name w:val="WW8Num26z5"/>
    <w:qFormat/>
    <w:rsid w:val="009661B7"/>
  </w:style>
  <w:style w:type="character" w:customStyle="1" w:styleId="WW8Num26z6">
    <w:name w:val="WW8Num26z6"/>
    <w:qFormat/>
    <w:rsid w:val="009661B7"/>
  </w:style>
  <w:style w:type="character" w:customStyle="1" w:styleId="WW8Num26z7">
    <w:name w:val="WW8Num26z7"/>
    <w:qFormat/>
    <w:rsid w:val="009661B7"/>
  </w:style>
  <w:style w:type="character" w:customStyle="1" w:styleId="WW8Num26z8">
    <w:name w:val="WW8Num26z8"/>
    <w:qFormat/>
    <w:rsid w:val="009661B7"/>
  </w:style>
  <w:style w:type="character" w:customStyle="1" w:styleId="WW8NumSt2z0">
    <w:name w:val="WW8NumSt2z0"/>
    <w:qFormat/>
    <w:rsid w:val="009661B7"/>
    <w:rPr>
      <w:rFonts w:ascii="Arial" w:hAnsi="Arial"/>
    </w:rPr>
  </w:style>
  <w:style w:type="character" w:customStyle="1" w:styleId="WW8NumSt3z0">
    <w:name w:val="WW8NumSt3z0"/>
    <w:qFormat/>
    <w:rsid w:val="009661B7"/>
    <w:rPr>
      <w:rFonts w:ascii="Arial" w:hAnsi="Arial"/>
    </w:rPr>
  </w:style>
  <w:style w:type="character" w:customStyle="1" w:styleId="WW8NumSt8z0">
    <w:name w:val="WW8NumSt8z0"/>
    <w:qFormat/>
    <w:rsid w:val="009661B7"/>
    <w:rPr>
      <w:rFonts w:ascii="Times New Roman" w:hAnsi="Times New Roman"/>
    </w:rPr>
  </w:style>
  <w:style w:type="character" w:styleId="a9">
    <w:name w:val="page number"/>
    <w:basedOn w:val="a0"/>
    <w:rsid w:val="009661B7"/>
    <w:rPr>
      <w:rFonts w:cs="Times New Roman"/>
    </w:rPr>
  </w:style>
  <w:style w:type="character" w:customStyle="1" w:styleId="InternetLink">
    <w:name w:val="Internet Link"/>
    <w:rsid w:val="009661B7"/>
    <w:rPr>
      <w:color w:val="0563C1"/>
      <w:u w:val="single"/>
    </w:rPr>
  </w:style>
  <w:style w:type="character" w:customStyle="1" w:styleId="s1">
    <w:name w:val="s1"/>
    <w:qFormat/>
    <w:rsid w:val="009661B7"/>
  </w:style>
  <w:style w:type="character" w:customStyle="1" w:styleId="aa">
    <w:name w:val="Основной текст Знак"/>
    <w:qFormat/>
    <w:rsid w:val="009661B7"/>
    <w:rPr>
      <w:sz w:val="24"/>
    </w:rPr>
  </w:style>
  <w:style w:type="character" w:customStyle="1" w:styleId="ab">
    <w:name w:val="Основной текст + Полужирный"/>
    <w:qFormat/>
    <w:rsid w:val="009661B7"/>
    <w:rPr>
      <w:rFonts w:ascii="Times New Roman" w:hAnsi="Times New Roman"/>
      <w:b/>
      <w:color w:val="000000"/>
      <w:spacing w:val="1"/>
      <w:w w:val="100"/>
      <w:position w:val="0"/>
      <w:sz w:val="26"/>
      <w:u w:val="none"/>
      <w:shd w:val="clear" w:color="auto" w:fill="FFFFFF"/>
      <w:vertAlign w:val="baseline"/>
      <w:lang w:val="ru-RU"/>
    </w:rPr>
  </w:style>
  <w:style w:type="character" w:customStyle="1" w:styleId="11pt">
    <w:name w:val="Основной текст + 11 pt"/>
    <w:qFormat/>
    <w:rsid w:val="009661B7"/>
    <w:rPr>
      <w:rFonts w:ascii="Times New Roman" w:hAnsi="Times New Roman"/>
      <w:color w:val="000000"/>
      <w:spacing w:val="3"/>
      <w:w w:val="100"/>
      <w:position w:val="0"/>
      <w:sz w:val="22"/>
      <w:u w:val="none"/>
      <w:shd w:val="clear" w:color="auto" w:fill="FFFFFF"/>
      <w:vertAlign w:val="baseline"/>
    </w:rPr>
  </w:style>
  <w:style w:type="character" w:customStyle="1" w:styleId="23">
    <w:name w:val="Основной текст2"/>
    <w:qFormat/>
    <w:rsid w:val="009661B7"/>
    <w:rPr>
      <w:rFonts w:ascii="Times New Roman" w:hAnsi="Times New Roman"/>
      <w:color w:val="000000"/>
      <w:spacing w:val="-2"/>
      <w:w w:val="100"/>
      <w:position w:val="0"/>
      <w:sz w:val="26"/>
      <w:u w:val="none"/>
      <w:shd w:val="clear" w:color="auto" w:fill="FFFFFF"/>
      <w:vertAlign w:val="baseline"/>
      <w:lang w:val="ru-RU"/>
    </w:rPr>
  </w:style>
  <w:style w:type="character" w:customStyle="1" w:styleId="24">
    <w:name w:val="Заголовок №2_"/>
    <w:qFormat/>
    <w:rsid w:val="009661B7"/>
    <w:rPr>
      <w:b/>
      <w:spacing w:val="1"/>
      <w:sz w:val="26"/>
      <w:shd w:val="clear" w:color="auto" w:fill="FFFFFF"/>
    </w:rPr>
  </w:style>
  <w:style w:type="character" w:customStyle="1" w:styleId="5">
    <w:name w:val="Основной текст (5)_"/>
    <w:qFormat/>
    <w:rsid w:val="009661B7"/>
    <w:rPr>
      <w:spacing w:val="3"/>
      <w:sz w:val="22"/>
      <w:shd w:val="clear" w:color="auto" w:fill="FFFFFF"/>
    </w:rPr>
  </w:style>
  <w:style w:type="character" w:customStyle="1" w:styleId="513pt">
    <w:name w:val="Основной текст (5) + 13 pt"/>
    <w:qFormat/>
    <w:rsid w:val="009661B7"/>
    <w:rPr>
      <w:rFonts w:ascii="Times New Roman" w:hAnsi="Times New Roman"/>
      <w:i/>
      <w:color w:val="000000"/>
      <w:spacing w:val="0"/>
      <w:w w:val="100"/>
      <w:position w:val="0"/>
      <w:sz w:val="26"/>
      <w:u w:val="none"/>
      <w:vertAlign w:val="baseline"/>
      <w:lang w:val="ru-RU"/>
    </w:rPr>
  </w:style>
  <w:style w:type="character" w:customStyle="1" w:styleId="8">
    <w:name w:val="Основной текст + 8"/>
    <w:qFormat/>
    <w:rsid w:val="009661B7"/>
    <w:rPr>
      <w:rFonts w:ascii="Times New Roman" w:hAnsi="Times New Roman"/>
      <w:color w:val="000000"/>
      <w:spacing w:val="3"/>
      <w:w w:val="100"/>
      <w:position w:val="0"/>
      <w:sz w:val="17"/>
      <w:u w:val="none"/>
      <w:shd w:val="clear" w:color="auto" w:fill="FFFFFF"/>
      <w:vertAlign w:val="baseline"/>
      <w:lang w:val="ru-RU"/>
    </w:rPr>
  </w:style>
  <w:style w:type="character" w:customStyle="1" w:styleId="40">
    <w:name w:val="Основной текст (4)_"/>
    <w:qFormat/>
    <w:rsid w:val="009661B7"/>
    <w:rPr>
      <w:i/>
      <w:sz w:val="26"/>
      <w:shd w:val="clear" w:color="auto" w:fill="FFFFFF"/>
    </w:rPr>
  </w:style>
  <w:style w:type="character" w:customStyle="1" w:styleId="41">
    <w:name w:val="Заголовок №4_"/>
    <w:qFormat/>
    <w:rsid w:val="009661B7"/>
    <w:rPr>
      <w:b/>
      <w:sz w:val="26"/>
      <w:shd w:val="clear" w:color="auto" w:fill="FFFFFF"/>
    </w:rPr>
  </w:style>
  <w:style w:type="paragraph" w:customStyle="1" w:styleId="Heading">
    <w:name w:val="Heading"/>
    <w:basedOn w:val="a"/>
    <w:next w:val="ac"/>
    <w:qFormat/>
    <w:rsid w:val="009661B7"/>
    <w:pPr>
      <w:keepNext/>
      <w:spacing w:before="240" w:after="120" w:line="240" w:lineRule="auto"/>
    </w:pPr>
    <w:rPr>
      <w:rFonts w:ascii="Arial" w:eastAsia="Times New Roman" w:hAnsi="Arial" w:cs="DejaVu Sans"/>
      <w:sz w:val="28"/>
      <w:szCs w:val="28"/>
      <w:lang w:eastAsia="zh-CN"/>
    </w:rPr>
  </w:style>
  <w:style w:type="paragraph" w:styleId="ac">
    <w:name w:val="Body Text"/>
    <w:basedOn w:val="a"/>
    <w:link w:val="11"/>
    <w:rsid w:val="009661B7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eastAsia="zh-CN"/>
    </w:rPr>
  </w:style>
  <w:style w:type="character" w:customStyle="1" w:styleId="11">
    <w:name w:val="Основной текст Знак1"/>
    <w:basedOn w:val="a0"/>
    <w:link w:val="ac"/>
    <w:rsid w:val="009661B7"/>
    <w:rPr>
      <w:rFonts w:ascii="Times New Roman" w:eastAsia="Times New Roman" w:hAnsi="Times New Roman" w:cs="Times New Roman"/>
      <w:sz w:val="40"/>
      <w:szCs w:val="24"/>
      <w:lang w:eastAsia="zh-CN"/>
    </w:rPr>
  </w:style>
  <w:style w:type="paragraph" w:styleId="ad">
    <w:name w:val="List"/>
    <w:basedOn w:val="ac"/>
    <w:rsid w:val="009661B7"/>
  </w:style>
  <w:style w:type="paragraph" w:styleId="ae">
    <w:name w:val="caption"/>
    <w:basedOn w:val="a"/>
    <w:qFormat/>
    <w:rsid w:val="009661B7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9661B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Balloon Text"/>
    <w:basedOn w:val="a"/>
    <w:link w:val="af0"/>
    <w:qFormat/>
    <w:rsid w:val="009661B7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0">
    <w:name w:val="Текст выноски Знак"/>
    <w:basedOn w:val="a0"/>
    <w:link w:val="af"/>
    <w:rsid w:val="009661B7"/>
    <w:rPr>
      <w:rFonts w:ascii="Tahoma" w:eastAsia="Times New Roman" w:hAnsi="Tahoma" w:cs="Tahoma"/>
      <w:sz w:val="16"/>
      <w:szCs w:val="16"/>
      <w:lang w:eastAsia="zh-CN"/>
    </w:rPr>
  </w:style>
  <w:style w:type="paragraph" w:styleId="af1">
    <w:name w:val="footer"/>
    <w:basedOn w:val="a"/>
    <w:link w:val="af2"/>
    <w:uiPriority w:val="99"/>
    <w:rsid w:val="009661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9661B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1">
    <w:name w:val="p1"/>
    <w:basedOn w:val="a"/>
    <w:qFormat/>
    <w:rsid w:val="009661B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2">
    <w:name w:val="p2"/>
    <w:basedOn w:val="a"/>
    <w:qFormat/>
    <w:rsid w:val="009661B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5">
    <w:name w:val="Заголовок №2"/>
    <w:basedOn w:val="a"/>
    <w:qFormat/>
    <w:rsid w:val="009661B7"/>
    <w:pPr>
      <w:widowControl w:val="0"/>
      <w:shd w:val="clear" w:color="auto" w:fill="FFFFFF"/>
      <w:spacing w:after="36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pacing w:val="1"/>
      <w:sz w:val="26"/>
      <w:szCs w:val="26"/>
      <w:lang w:eastAsia="zh-CN"/>
    </w:rPr>
  </w:style>
  <w:style w:type="paragraph" w:customStyle="1" w:styleId="50">
    <w:name w:val="Основной текст (5)"/>
    <w:basedOn w:val="a"/>
    <w:qFormat/>
    <w:rsid w:val="009661B7"/>
    <w:pPr>
      <w:widowControl w:val="0"/>
      <w:shd w:val="clear" w:color="auto" w:fill="FFFFFF"/>
      <w:spacing w:before="480" w:after="0" w:line="240" w:lineRule="auto"/>
      <w:jc w:val="center"/>
    </w:pPr>
    <w:rPr>
      <w:rFonts w:ascii="Times New Roman" w:eastAsia="Times New Roman" w:hAnsi="Times New Roman" w:cs="Times New Roman"/>
      <w:spacing w:val="3"/>
      <w:lang w:eastAsia="zh-CN"/>
    </w:rPr>
  </w:style>
  <w:style w:type="paragraph" w:customStyle="1" w:styleId="42">
    <w:name w:val="Основной текст (4)"/>
    <w:basedOn w:val="a"/>
    <w:qFormat/>
    <w:rsid w:val="009661B7"/>
    <w:pPr>
      <w:widowControl w:val="0"/>
      <w:shd w:val="clear" w:color="auto" w:fill="FFFFFF"/>
      <w:spacing w:before="300" w:after="300" w:line="322" w:lineRule="exact"/>
    </w:pPr>
    <w:rPr>
      <w:rFonts w:ascii="Times New Roman" w:eastAsia="Times New Roman" w:hAnsi="Times New Roman" w:cs="Times New Roman"/>
      <w:i/>
      <w:iCs/>
      <w:sz w:val="26"/>
      <w:szCs w:val="26"/>
      <w:lang w:eastAsia="zh-CN"/>
    </w:rPr>
  </w:style>
  <w:style w:type="paragraph" w:customStyle="1" w:styleId="43">
    <w:name w:val="Заголовок №4"/>
    <w:basedOn w:val="a"/>
    <w:qFormat/>
    <w:rsid w:val="009661B7"/>
    <w:pPr>
      <w:widowControl w:val="0"/>
      <w:shd w:val="clear" w:color="auto" w:fill="FFFFFF"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TableContents">
    <w:name w:val="Table Contents"/>
    <w:basedOn w:val="a"/>
    <w:qFormat/>
    <w:rsid w:val="009661B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9661B7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966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header"/>
    <w:basedOn w:val="a"/>
    <w:link w:val="af4"/>
    <w:uiPriority w:val="99"/>
    <w:unhideWhenUsed/>
    <w:rsid w:val="00005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005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6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0E7D1-2C3A-444C-A309-F5C8348A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6540</Words>
  <Characters>37281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ЦДО</cp:lastModifiedBy>
  <cp:revision>31</cp:revision>
  <cp:lastPrinted>2019-09-01T08:51:00Z</cp:lastPrinted>
  <dcterms:created xsi:type="dcterms:W3CDTF">2018-09-09T07:10:00Z</dcterms:created>
  <dcterms:modified xsi:type="dcterms:W3CDTF">2021-09-07T09:41:00Z</dcterms:modified>
</cp:coreProperties>
</file>